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66B7D" w14:textId="5AD86640" w:rsidR="00467865" w:rsidRPr="00275BB5" w:rsidRDefault="00C46F85" w:rsidP="00682C69">
      <w:pPr>
        <w:pStyle w:val="Heading2"/>
      </w:pPr>
      <w:bookmarkStart w:id="0" w:name="_GoBack"/>
      <w:bookmarkEnd w:id="0"/>
      <w:r>
        <w:rPr>
          <w:noProof/>
        </w:rPr>
        <mc:AlternateContent>
          <mc:Choice Requires="wps">
            <w:drawing>
              <wp:anchor distT="0" distB="0" distL="114300" distR="114300" simplePos="0" relativeHeight="251657216" behindDoc="0" locked="0" layoutInCell="1" allowOverlap="1" wp14:anchorId="0F466CE8" wp14:editId="1E8B235D">
                <wp:simplePos x="0" y="0"/>
                <wp:positionH relativeFrom="page">
                  <wp:posOffset>622935</wp:posOffset>
                </wp:positionH>
                <wp:positionV relativeFrom="page">
                  <wp:posOffset>238760</wp:posOffset>
                </wp:positionV>
                <wp:extent cx="1393825" cy="687705"/>
                <wp:effectExtent l="0" t="0" r="15875" b="1714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66CEA" w14:textId="77777777" w:rsidR="00C32CE5" w:rsidRDefault="00C32CE5" w:rsidP="00B579DF">
                            <w:r>
                              <w:rPr>
                                <w:noProof/>
                              </w:rPr>
                              <w:drawing>
                                <wp:inline distT="0" distB="0" distL="0" distR="0" wp14:anchorId="0F466CEF" wp14:editId="0F466CF0">
                                  <wp:extent cx="1323975" cy="609600"/>
                                  <wp:effectExtent l="0" t="0" r="9525" b="0"/>
                                  <wp:docPr id="2" name="Picture 2" descr="O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6096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66CE8" id="_x0000_t202" coordsize="21600,21600" o:spt="202" path="m,l,21600r21600,l21600,xe">
                <v:stroke joinstyle="miter"/>
                <v:path gradientshapeok="t" o:connecttype="rect"/>
              </v:shapetype>
              <v:shape id="Text Box 10" o:spid="_x0000_s1026" type="#_x0000_t202" style="position:absolute;left:0;text-align:left;margin-left:49.05pt;margin-top:18.8pt;width:109.75pt;height:5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" filled="f" stroked="f">
                <v:textbox inset="0,0,0,0">
                  <w:txbxContent>
                    <w:p w14:paraId="0F466CEA" w14:textId="77777777" w:rsidR="00C32CE5" w:rsidRDefault="00C32CE5" w:rsidP="00B579DF">
                      <w:r>
                        <w:rPr>
                          <w:noProof/>
                        </w:rPr>
                        <w:drawing>
                          <wp:inline distT="0" distB="0" distL="0" distR="0" wp14:anchorId="0F466CEF" wp14:editId="0F466CF0">
                            <wp:extent cx="1323975" cy="609600"/>
                            <wp:effectExtent l="0" t="0" r="9525" b="0"/>
                            <wp:docPr id="2" name="Picture 2" descr="O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6096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0F466CE9" wp14:editId="230A6C85">
                <wp:simplePos x="0" y="0"/>
                <wp:positionH relativeFrom="page">
                  <wp:posOffset>4457700</wp:posOffset>
                </wp:positionH>
                <wp:positionV relativeFrom="page">
                  <wp:posOffset>133350</wp:posOffset>
                </wp:positionV>
                <wp:extent cx="2971800" cy="92265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2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66CEB" w14:textId="77777777" w:rsidR="00C32CE5" w:rsidRDefault="00C32CE5" w:rsidP="00B579DF">
                            <w:pPr>
                              <w:pStyle w:val="Heading1"/>
                              <w:ind w:right="60"/>
                            </w:pPr>
                            <w:r>
                              <w:t>Ogilvie Public School</w:t>
                            </w:r>
                            <w:r w:rsidR="00BE25E2">
                              <w:t>s</w:t>
                            </w:r>
                          </w:p>
                          <w:p w14:paraId="0F466CEC" w14:textId="77777777" w:rsidR="00C32CE5" w:rsidRDefault="00C32CE5" w:rsidP="00EB20EC">
                            <w:pPr>
                              <w:jc w:val="right"/>
                            </w:pPr>
                            <w:r>
                              <w:t>333 School Drive, Ogilvie, MN 56358</w:t>
                            </w:r>
                          </w:p>
                          <w:p w14:paraId="0F466CED" w14:textId="77777777" w:rsidR="00C32CE5" w:rsidRDefault="00C32CE5" w:rsidP="00F854DA">
                            <w:pPr>
                              <w:jc w:val="right"/>
                            </w:pPr>
                            <w:r>
                              <w:t>320-272-5000</w:t>
                            </w:r>
                          </w:p>
                          <w:p w14:paraId="0F466CEE" w14:textId="77777777" w:rsidR="00C32CE5" w:rsidRPr="00EB20EC" w:rsidRDefault="00C32CE5" w:rsidP="00F854DA">
                            <w:pPr>
                              <w:jc w:val="right"/>
                            </w:pPr>
                            <w:r>
                              <w:t>www.ogilvie.k12.mn.us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466CE9" id="Text Box 11" o:spid="_x0000_s1027" type="#_x0000_t202" style="position:absolute;left:0;text-align:left;margin-left:351pt;margin-top:10.5pt;width:234pt;height:7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1p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" filled="f" stroked="f">
                <v:textbox style="mso-fit-shape-to-text:t">
                  <w:txbxContent>
                    <w:p w14:paraId="0F466CEB" w14:textId="77777777" w:rsidR="00C32CE5" w:rsidRDefault="00C32CE5" w:rsidP="00B579DF">
                      <w:pPr>
                        <w:pStyle w:val="Heading1"/>
                        <w:ind w:right="60"/>
                      </w:pPr>
                      <w:r>
                        <w:t>Ogilvie Public School</w:t>
                      </w:r>
                      <w:r w:rsidR="00BE25E2">
                        <w:t>s</w:t>
                      </w:r>
                    </w:p>
                    <w:p w14:paraId="0F466CEC" w14:textId="77777777" w:rsidR="00C32CE5" w:rsidRDefault="00C32CE5" w:rsidP="00EB20EC">
                      <w:pPr>
                        <w:jc w:val="right"/>
                      </w:pPr>
                      <w:r>
                        <w:t>333 School Drive, Ogilvie, MN 56358</w:t>
                      </w:r>
                    </w:p>
                    <w:p w14:paraId="0F466CED" w14:textId="77777777" w:rsidR="00C32CE5" w:rsidRDefault="00C32CE5" w:rsidP="00F854DA">
                      <w:pPr>
                        <w:jc w:val="right"/>
                      </w:pPr>
                      <w:r>
                        <w:t>320-272-5000</w:t>
                      </w:r>
                    </w:p>
                    <w:p w14:paraId="0F466CEE" w14:textId="77777777" w:rsidR="00C32CE5" w:rsidRPr="00EB20EC" w:rsidRDefault="00C32CE5" w:rsidP="00F854DA">
                      <w:pPr>
                        <w:jc w:val="right"/>
                      </w:pPr>
                      <w:r>
                        <w:t>www.ogilvie.k12.mn.us</w:t>
                      </w:r>
                    </w:p>
                  </w:txbxContent>
                </v:textbox>
                <w10:wrap anchorx="page" anchory="page"/>
              </v:shape>
            </w:pict>
          </mc:Fallback>
        </mc:AlternateContent>
      </w:r>
      <w:r w:rsidR="00120C95" w:rsidRPr="00275BB5">
        <w:t xml:space="preserve">Employment Application </w:t>
      </w:r>
    </w:p>
    <w:tbl>
      <w:tblPr>
        <w:tblW w:w="10782" w:type="dxa"/>
        <w:jc w:val="center"/>
        <w:tblLayout w:type="fixed"/>
        <w:tblLook w:val="0000" w:firstRow="0" w:lastRow="0" w:firstColumn="0" w:lastColumn="0" w:noHBand="0" w:noVBand="0"/>
      </w:tblPr>
      <w:tblGrid>
        <w:gridCol w:w="981"/>
        <w:gridCol w:w="450"/>
        <w:gridCol w:w="135"/>
        <w:gridCol w:w="36"/>
        <w:gridCol w:w="279"/>
        <w:gridCol w:w="45"/>
        <w:gridCol w:w="36"/>
        <w:gridCol w:w="180"/>
        <w:gridCol w:w="279"/>
        <w:gridCol w:w="261"/>
        <w:gridCol w:w="279"/>
        <w:gridCol w:w="81"/>
        <w:gridCol w:w="459"/>
        <w:gridCol w:w="351"/>
        <w:gridCol w:w="99"/>
        <w:gridCol w:w="171"/>
        <w:gridCol w:w="180"/>
        <w:gridCol w:w="99"/>
        <w:gridCol w:w="81"/>
        <w:gridCol w:w="180"/>
        <w:gridCol w:w="180"/>
        <w:gridCol w:w="450"/>
        <w:gridCol w:w="9"/>
        <w:gridCol w:w="81"/>
        <w:gridCol w:w="9"/>
        <w:gridCol w:w="531"/>
        <w:gridCol w:w="9"/>
        <w:gridCol w:w="261"/>
        <w:gridCol w:w="270"/>
        <w:gridCol w:w="270"/>
        <w:gridCol w:w="9"/>
        <w:gridCol w:w="81"/>
        <w:gridCol w:w="540"/>
        <w:gridCol w:w="171"/>
        <w:gridCol w:w="180"/>
        <w:gridCol w:w="9"/>
        <w:gridCol w:w="9"/>
        <w:gridCol w:w="342"/>
        <w:gridCol w:w="193"/>
        <w:gridCol w:w="176"/>
        <w:gridCol w:w="351"/>
        <w:gridCol w:w="189"/>
        <w:gridCol w:w="549"/>
        <w:gridCol w:w="1251"/>
      </w:tblGrid>
      <w:tr w:rsidR="00A35524" w:rsidRPr="006D779C" w14:paraId="0F466B7F" w14:textId="77777777" w:rsidTr="00ED74BB">
        <w:trPr>
          <w:trHeight w:hRule="exact" w:val="288"/>
          <w:jc w:val="center"/>
        </w:trPr>
        <w:tc>
          <w:tcPr>
            <w:tcW w:w="10782" w:type="dxa"/>
            <w:gridSpan w:val="44"/>
            <w:shd w:val="clear" w:color="auto" w:fill="000000"/>
            <w:vAlign w:val="center"/>
          </w:tcPr>
          <w:p w14:paraId="0F466B7E" w14:textId="77777777" w:rsidR="00A35524" w:rsidRPr="00D6155E" w:rsidRDefault="009C220D" w:rsidP="00D6155E">
            <w:pPr>
              <w:pStyle w:val="Heading3"/>
            </w:pPr>
            <w:r w:rsidRPr="00D6155E">
              <w:t>Applicant Information</w:t>
            </w:r>
          </w:p>
        </w:tc>
      </w:tr>
      <w:tr w:rsidR="00A82BA3" w:rsidRPr="005114CE" w14:paraId="0F466B86" w14:textId="77777777" w:rsidTr="00020DDA">
        <w:trPr>
          <w:trHeight w:val="432"/>
          <w:jc w:val="center"/>
        </w:trPr>
        <w:tc>
          <w:tcPr>
            <w:tcW w:w="1431" w:type="dxa"/>
            <w:gridSpan w:val="2"/>
            <w:vAlign w:val="bottom"/>
          </w:tcPr>
          <w:p w14:paraId="0F466B80" w14:textId="77777777" w:rsidR="00A82BA3" w:rsidRPr="005114CE" w:rsidRDefault="00A82BA3" w:rsidP="00440CD8">
            <w:pPr>
              <w:pStyle w:val="BodyText"/>
            </w:pPr>
            <w:r w:rsidRPr="00D6155E">
              <w:t>Full Name</w:t>
            </w:r>
            <w:r w:rsidRPr="005114CE">
              <w:t>:</w:t>
            </w:r>
          </w:p>
        </w:tc>
        <w:tc>
          <w:tcPr>
            <w:tcW w:w="2871" w:type="dxa"/>
            <w:gridSpan w:val="15"/>
            <w:tcBorders>
              <w:bottom w:val="single" w:sz="4" w:space="0" w:color="auto"/>
            </w:tcBorders>
            <w:vAlign w:val="bottom"/>
          </w:tcPr>
          <w:p w14:paraId="0F466B81" w14:textId="77777777" w:rsidR="00A82BA3" w:rsidRPr="009C220D" w:rsidRDefault="00782E82" w:rsidP="00440CD8">
            <w:pPr>
              <w:pStyle w:val="FieldText"/>
            </w:pPr>
            <w:r>
              <w:fldChar w:fldCharType="begin">
                <w:ffData>
                  <w:name w:val="Text1"/>
                  <w:enabled/>
                  <w:calcOnExit w:val="0"/>
                  <w:textInput/>
                </w:ffData>
              </w:fldChar>
            </w:r>
            <w:bookmarkStart w:id="1" w:name="Text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
          </w:p>
        </w:tc>
        <w:tc>
          <w:tcPr>
            <w:tcW w:w="3060" w:type="dxa"/>
            <w:gridSpan w:val="16"/>
            <w:tcBorders>
              <w:bottom w:val="single" w:sz="4" w:space="0" w:color="auto"/>
            </w:tcBorders>
            <w:vAlign w:val="bottom"/>
          </w:tcPr>
          <w:p w14:paraId="0F466B82" w14:textId="77777777" w:rsidR="00A82BA3" w:rsidRPr="009C220D" w:rsidRDefault="00782E82" w:rsidP="00440CD8">
            <w:pPr>
              <w:pStyle w:val="FieldText"/>
            </w:pPr>
            <w:r>
              <w:fldChar w:fldCharType="begin">
                <w:ffData>
                  <w:name w:val="Text2"/>
                  <w:enabled/>
                  <w:calcOnExit w:val="0"/>
                  <w:textInput/>
                </w:ffData>
              </w:fldChar>
            </w:r>
            <w:bookmarkStart w:id="2" w:name="Text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
          </w:p>
        </w:tc>
        <w:tc>
          <w:tcPr>
            <w:tcW w:w="711" w:type="dxa"/>
            <w:gridSpan w:val="5"/>
            <w:tcBorders>
              <w:bottom w:val="single" w:sz="4" w:space="0" w:color="auto"/>
            </w:tcBorders>
            <w:vAlign w:val="bottom"/>
          </w:tcPr>
          <w:p w14:paraId="0F466B83" w14:textId="77777777" w:rsidR="00A82BA3" w:rsidRPr="009C220D" w:rsidRDefault="00782E82" w:rsidP="00440CD8">
            <w:pPr>
              <w:pStyle w:val="FieldText"/>
            </w:pPr>
            <w:r>
              <w:fldChar w:fldCharType="begin">
                <w:ffData>
                  <w:name w:val="Text3"/>
                  <w:enabled/>
                  <w:calcOnExit w:val="0"/>
                  <w:textInput>
                    <w:maxLength w:val="3"/>
                  </w:textInput>
                </w:ffData>
              </w:fldChar>
            </w:r>
            <w:bookmarkStart w:id="3" w:name="Text3"/>
            <w:r w:rsidR="00786E50">
              <w:instrText xml:space="preserve"> FORMTEXT </w:instrText>
            </w:r>
            <w:r>
              <w:fldChar w:fldCharType="separate"/>
            </w:r>
            <w:r w:rsidR="00786E50">
              <w:rPr>
                <w:noProof/>
              </w:rPr>
              <w:t> </w:t>
            </w:r>
            <w:r w:rsidR="00786E50">
              <w:rPr>
                <w:noProof/>
              </w:rPr>
              <w:t> </w:t>
            </w:r>
            <w:r w:rsidR="00786E50">
              <w:rPr>
                <w:noProof/>
              </w:rPr>
              <w:t> </w:t>
            </w:r>
            <w:r>
              <w:fldChar w:fldCharType="end"/>
            </w:r>
            <w:bookmarkEnd w:id="3"/>
          </w:p>
        </w:tc>
        <w:tc>
          <w:tcPr>
            <w:tcW w:w="720" w:type="dxa"/>
            <w:gridSpan w:val="3"/>
            <w:vAlign w:val="bottom"/>
          </w:tcPr>
          <w:p w14:paraId="0F466B84" w14:textId="77777777" w:rsidR="00A82BA3" w:rsidRPr="005114CE" w:rsidRDefault="00A82BA3" w:rsidP="001903F7">
            <w:pPr>
              <w:pStyle w:val="BodyText"/>
              <w:jc w:val="right"/>
            </w:pPr>
            <w:r w:rsidRPr="005114CE">
              <w:t>Date:</w:t>
            </w:r>
          </w:p>
        </w:tc>
        <w:tc>
          <w:tcPr>
            <w:tcW w:w="1989" w:type="dxa"/>
            <w:gridSpan w:val="3"/>
            <w:tcBorders>
              <w:bottom w:val="single" w:sz="4" w:space="0" w:color="auto"/>
            </w:tcBorders>
            <w:vAlign w:val="bottom"/>
          </w:tcPr>
          <w:p w14:paraId="0F466B85" w14:textId="77777777" w:rsidR="00A82BA3" w:rsidRPr="009C220D" w:rsidRDefault="00782E82" w:rsidP="00440CD8">
            <w:pPr>
              <w:pStyle w:val="FieldText"/>
            </w:pPr>
            <w:r>
              <w:fldChar w:fldCharType="begin">
                <w:ffData>
                  <w:name w:val="Text4"/>
                  <w:enabled/>
                  <w:calcOnExit w:val="0"/>
                  <w:textInput/>
                </w:ffData>
              </w:fldChar>
            </w:r>
            <w:bookmarkStart w:id="4" w:name="Text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
          </w:p>
        </w:tc>
      </w:tr>
      <w:tr w:rsidR="00A82BA3" w:rsidRPr="005114CE" w14:paraId="0F466B8A" w14:textId="77777777" w:rsidTr="00ED74BB">
        <w:trPr>
          <w:trHeight w:val="144"/>
          <w:jc w:val="center"/>
        </w:trPr>
        <w:tc>
          <w:tcPr>
            <w:tcW w:w="4302" w:type="dxa"/>
            <w:gridSpan w:val="17"/>
          </w:tcPr>
          <w:p w14:paraId="0F466B87" w14:textId="77777777" w:rsidR="00A82BA3" w:rsidRPr="007F3D5B" w:rsidRDefault="00A82BA3" w:rsidP="007F3D5B">
            <w:pPr>
              <w:pStyle w:val="BodyText2"/>
            </w:pPr>
            <w:r w:rsidRPr="007F3D5B">
              <w:rPr>
                <w:szCs w:val="18"/>
              </w:rPr>
              <w:tab/>
            </w:r>
            <w:r w:rsidR="00020DDA">
              <w:rPr>
                <w:szCs w:val="18"/>
              </w:rPr>
              <w:t xml:space="preserve">      </w:t>
            </w:r>
            <w:r w:rsidRPr="007F3D5B">
              <w:t>Last</w:t>
            </w:r>
          </w:p>
        </w:tc>
        <w:tc>
          <w:tcPr>
            <w:tcW w:w="3060" w:type="dxa"/>
            <w:gridSpan w:val="16"/>
          </w:tcPr>
          <w:p w14:paraId="0F466B88" w14:textId="77777777" w:rsidR="00A82BA3" w:rsidRPr="007F3D5B" w:rsidRDefault="00A82BA3" w:rsidP="007F3D5B">
            <w:pPr>
              <w:pStyle w:val="BodyText2"/>
            </w:pPr>
            <w:r w:rsidRPr="007F3D5B">
              <w:t>First</w:t>
            </w:r>
          </w:p>
        </w:tc>
        <w:tc>
          <w:tcPr>
            <w:tcW w:w="3420" w:type="dxa"/>
            <w:gridSpan w:val="11"/>
          </w:tcPr>
          <w:p w14:paraId="0F466B89" w14:textId="77777777" w:rsidR="00A82BA3" w:rsidRPr="007F3D5B" w:rsidRDefault="00A82BA3" w:rsidP="007F3D5B">
            <w:pPr>
              <w:pStyle w:val="BodyText2"/>
            </w:pPr>
            <w:r w:rsidRPr="007F3D5B">
              <w:t>M.I.</w:t>
            </w:r>
          </w:p>
        </w:tc>
      </w:tr>
      <w:tr w:rsidR="00A82BA3" w:rsidRPr="005114CE" w14:paraId="0F466B8E" w14:textId="77777777" w:rsidTr="00020DDA">
        <w:trPr>
          <w:trHeight w:val="288"/>
          <w:jc w:val="center"/>
        </w:trPr>
        <w:tc>
          <w:tcPr>
            <w:tcW w:w="1431" w:type="dxa"/>
            <w:gridSpan w:val="2"/>
            <w:vAlign w:val="bottom"/>
          </w:tcPr>
          <w:p w14:paraId="0F466B8B" w14:textId="77777777" w:rsidR="00A82BA3" w:rsidRPr="005114CE" w:rsidRDefault="00A82BA3" w:rsidP="00440CD8">
            <w:pPr>
              <w:pStyle w:val="BodyText"/>
            </w:pPr>
            <w:r w:rsidRPr="005114CE">
              <w:t>Address:</w:t>
            </w:r>
          </w:p>
        </w:tc>
        <w:tc>
          <w:tcPr>
            <w:tcW w:w="5931" w:type="dxa"/>
            <w:gridSpan w:val="31"/>
            <w:tcBorders>
              <w:bottom w:val="single" w:sz="4" w:space="0" w:color="auto"/>
            </w:tcBorders>
            <w:vAlign w:val="bottom"/>
          </w:tcPr>
          <w:p w14:paraId="0F466B8C" w14:textId="77777777" w:rsidR="00A82BA3" w:rsidRPr="009C220D" w:rsidRDefault="00782E82" w:rsidP="00440CD8">
            <w:pPr>
              <w:pStyle w:val="FieldText"/>
            </w:pPr>
            <w:r>
              <w:fldChar w:fldCharType="begin">
                <w:ffData>
                  <w:name w:val="Text5"/>
                  <w:enabled/>
                  <w:calcOnExit w:val="0"/>
                  <w:textInput/>
                </w:ffData>
              </w:fldChar>
            </w:r>
            <w:bookmarkStart w:id="5" w:name="Text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
          </w:p>
        </w:tc>
        <w:tc>
          <w:tcPr>
            <w:tcW w:w="3420" w:type="dxa"/>
            <w:gridSpan w:val="11"/>
            <w:tcBorders>
              <w:bottom w:val="single" w:sz="4" w:space="0" w:color="auto"/>
            </w:tcBorders>
            <w:vAlign w:val="bottom"/>
          </w:tcPr>
          <w:p w14:paraId="0F466B8D" w14:textId="77777777" w:rsidR="00A82BA3" w:rsidRPr="009C220D" w:rsidRDefault="00782E82" w:rsidP="00440CD8">
            <w:pPr>
              <w:pStyle w:val="FieldText"/>
            </w:pPr>
            <w:r>
              <w:fldChar w:fldCharType="begin">
                <w:ffData>
                  <w:name w:val="Text6"/>
                  <w:enabled/>
                  <w:calcOnExit w:val="0"/>
                  <w:textInput/>
                </w:ffData>
              </w:fldChar>
            </w:r>
            <w:bookmarkStart w:id="6" w:name="Text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
          </w:p>
        </w:tc>
      </w:tr>
      <w:tr w:rsidR="00A82BA3" w:rsidRPr="005114CE" w14:paraId="0F466B91" w14:textId="77777777" w:rsidTr="00ED74BB">
        <w:trPr>
          <w:trHeight w:val="144"/>
          <w:jc w:val="center"/>
        </w:trPr>
        <w:tc>
          <w:tcPr>
            <w:tcW w:w="7362" w:type="dxa"/>
            <w:gridSpan w:val="33"/>
          </w:tcPr>
          <w:p w14:paraId="0F466B8F" w14:textId="77777777" w:rsidR="00A82BA3" w:rsidRPr="007F3D5B" w:rsidRDefault="00A82BA3" w:rsidP="007F3D5B">
            <w:pPr>
              <w:pStyle w:val="BodyText2"/>
            </w:pPr>
            <w:r w:rsidRPr="007F3D5B">
              <w:rPr>
                <w:szCs w:val="18"/>
              </w:rPr>
              <w:tab/>
            </w:r>
            <w:r w:rsidR="00020DDA">
              <w:rPr>
                <w:szCs w:val="18"/>
              </w:rPr>
              <w:t xml:space="preserve">     </w:t>
            </w:r>
            <w:r w:rsidRPr="007F3D5B">
              <w:t>Street Address</w:t>
            </w:r>
          </w:p>
        </w:tc>
        <w:tc>
          <w:tcPr>
            <w:tcW w:w="3420" w:type="dxa"/>
            <w:gridSpan w:val="11"/>
            <w:tcBorders>
              <w:top w:val="single" w:sz="4" w:space="0" w:color="auto"/>
            </w:tcBorders>
          </w:tcPr>
          <w:p w14:paraId="0F466B90" w14:textId="77777777" w:rsidR="00A82BA3" w:rsidRPr="007F3D5B" w:rsidRDefault="00A82BA3" w:rsidP="007F3D5B">
            <w:pPr>
              <w:pStyle w:val="BodyText2"/>
            </w:pPr>
            <w:r w:rsidRPr="007F3D5B">
              <w:t>Apartment/Unit #</w:t>
            </w:r>
          </w:p>
        </w:tc>
      </w:tr>
      <w:tr w:rsidR="00E95338" w:rsidRPr="005114CE" w14:paraId="0F466B97" w14:textId="77777777" w:rsidTr="002E4A95">
        <w:trPr>
          <w:trHeight w:val="288"/>
          <w:jc w:val="center"/>
        </w:trPr>
        <w:tc>
          <w:tcPr>
            <w:tcW w:w="1431" w:type="dxa"/>
            <w:gridSpan w:val="2"/>
            <w:vAlign w:val="bottom"/>
          </w:tcPr>
          <w:p w14:paraId="0F466B92" w14:textId="77777777" w:rsidR="00E95338" w:rsidRPr="005114CE" w:rsidRDefault="00E95338">
            <w:pPr>
              <w:rPr>
                <w:szCs w:val="19"/>
              </w:rPr>
            </w:pPr>
          </w:p>
        </w:tc>
        <w:tc>
          <w:tcPr>
            <w:tcW w:w="5931" w:type="dxa"/>
            <w:gridSpan w:val="31"/>
            <w:tcBorders>
              <w:bottom w:val="single" w:sz="4" w:space="0" w:color="auto"/>
            </w:tcBorders>
            <w:vAlign w:val="bottom"/>
          </w:tcPr>
          <w:p w14:paraId="0F466B93" w14:textId="77777777" w:rsidR="00E95338" w:rsidRPr="009C220D" w:rsidRDefault="00782E82" w:rsidP="00440CD8">
            <w:pPr>
              <w:pStyle w:val="FieldText"/>
            </w:pPr>
            <w:r>
              <w:fldChar w:fldCharType="begin">
                <w:ffData>
                  <w:name w:val="Text7"/>
                  <w:enabled/>
                  <w:calcOnExit w:val="0"/>
                  <w:textInput/>
                </w:ffData>
              </w:fldChar>
            </w:r>
            <w:bookmarkStart w:id="7" w:name="Text7"/>
            <w:r w:rsidR="00E95338">
              <w:instrText xml:space="preserve"> FORMTEXT </w:instrText>
            </w:r>
            <w:r>
              <w:fldChar w:fldCharType="separate"/>
            </w:r>
            <w:r w:rsidR="00E95338">
              <w:rPr>
                <w:noProof/>
              </w:rPr>
              <w:t> </w:t>
            </w:r>
            <w:r w:rsidR="00E95338">
              <w:rPr>
                <w:noProof/>
              </w:rPr>
              <w:t> </w:t>
            </w:r>
            <w:r w:rsidR="00E95338">
              <w:rPr>
                <w:noProof/>
              </w:rPr>
              <w:t> </w:t>
            </w:r>
            <w:r w:rsidR="00E95338">
              <w:rPr>
                <w:noProof/>
              </w:rPr>
              <w:t> </w:t>
            </w:r>
            <w:r w:rsidR="00E95338">
              <w:rPr>
                <w:noProof/>
              </w:rPr>
              <w:t> </w:t>
            </w:r>
            <w:r>
              <w:fldChar w:fldCharType="end"/>
            </w:r>
            <w:bookmarkEnd w:id="7"/>
          </w:p>
        </w:tc>
        <w:tc>
          <w:tcPr>
            <w:tcW w:w="904" w:type="dxa"/>
            <w:gridSpan w:val="6"/>
            <w:tcBorders>
              <w:bottom w:val="single" w:sz="4" w:space="0" w:color="auto"/>
            </w:tcBorders>
            <w:vAlign w:val="bottom"/>
          </w:tcPr>
          <w:p w14:paraId="0F466B94" w14:textId="77777777" w:rsidR="00E95338" w:rsidRPr="005114CE" w:rsidRDefault="00782E82" w:rsidP="00440CD8">
            <w:pPr>
              <w:pStyle w:val="FieldText"/>
            </w:pPr>
            <w:r>
              <w:fldChar w:fldCharType="begin">
                <w:ffData>
                  <w:name w:val="Text8"/>
                  <w:enabled/>
                  <w:calcOnExit w:val="0"/>
                  <w:textInput/>
                </w:ffData>
              </w:fldChar>
            </w:r>
            <w:bookmarkStart w:id="8" w:name="Text8"/>
            <w:r w:rsidR="00E95338">
              <w:instrText xml:space="preserve"> FORMTEXT </w:instrText>
            </w:r>
            <w:r>
              <w:fldChar w:fldCharType="separate"/>
            </w:r>
            <w:r w:rsidR="00E95338">
              <w:rPr>
                <w:noProof/>
              </w:rPr>
              <w:t> </w:t>
            </w:r>
            <w:r w:rsidR="00E95338">
              <w:rPr>
                <w:noProof/>
              </w:rPr>
              <w:t> </w:t>
            </w:r>
            <w:r w:rsidR="00E95338">
              <w:rPr>
                <w:noProof/>
              </w:rPr>
              <w:t> </w:t>
            </w:r>
            <w:r w:rsidR="00E95338">
              <w:rPr>
                <w:noProof/>
              </w:rPr>
              <w:t> </w:t>
            </w:r>
            <w:r w:rsidR="00E95338">
              <w:rPr>
                <w:noProof/>
              </w:rPr>
              <w:t> </w:t>
            </w:r>
            <w:r>
              <w:fldChar w:fldCharType="end"/>
            </w:r>
          </w:p>
        </w:tc>
        <w:bookmarkEnd w:id="8"/>
        <w:tc>
          <w:tcPr>
            <w:tcW w:w="1265" w:type="dxa"/>
            <w:gridSpan w:val="4"/>
            <w:tcBorders>
              <w:bottom w:val="single" w:sz="4" w:space="0" w:color="auto"/>
            </w:tcBorders>
            <w:vAlign w:val="bottom"/>
          </w:tcPr>
          <w:p w14:paraId="0F466B95" w14:textId="77777777" w:rsidR="00E95338" w:rsidRPr="005114CE" w:rsidRDefault="00782E82" w:rsidP="00440CD8">
            <w:pPr>
              <w:pStyle w:val="FieldText"/>
            </w:pPr>
            <w:r>
              <w:fldChar w:fldCharType="begin">
                <w:ffData>
                  <w:name w:val=""/>
                  <w:enabled/>
                  <w:calcOnExit w:val="0"/>
                  <w:textInput/>
                </w:ffData>
              </w:fldChar>
            </w:r>
            <w:r w:rsidR="00E95338">
              <w:instrText xml:space="preserve"> FORMTEXT </w:instrText>
            </w:r>
            <w:r>
              <w:fldChar w:fldCharType="separate"/>
            </w:r>
            <w:r w:rsidR="00E95338">
              <w:rPr>
                <w:noProof/>
              </w:rPr>
              <w:t> </w:t>
            </w:r>
            <w:r w:rsidR="00E95338">
              <w:rPr>
                <w:noProof/>
              </w:rPr>
              <w:t> </w:t>
            </w:r>
            <w:r w:rsidR="00E95338">
              <w:rPr>
                <w:noProof/>
              </w:rPr>
              <w:t> </w:t>
            </w:r>
            <w:r w:rsidR="00E95338">
              <w:rPr>
                <w:noProof/>
              </w:rPr>
              <w:t> </w:t>
            </w:r>
            <w:r w:rsidR="00E95338">
              <w:rPr>
                <w:noProof/>
              </w:rPr>
              <w:t> </w:t>
            </w:r>
            <w:r>
              <w:fldChar w:fldCharType="end"/>
            </w:r>
          </w:p>
        </w:tc>
        <w:tc>
          <w:tcPr>
            <w:tcW w:w="1251" w:type="dxa"/>
            <w:tcBorders>
              <w:bottom w:val="single" w:sz="4" w:space="0" w:color="auto"/>
            </w:tcBorders>
            <w:vAlign w:val="bottom"/>
          </w:tcPr>
          <w:p w14:paraId="0F466B96" w14:textId="77777777" w:rsidR="00E95338" w:rsidRPr="005114CE" w:rsidRDefault="00782E82" w:rsidP="00440CD8">
            <w:pPr>
              <w:pStyle w:val="FieldText"/>
            </w:pPr>
            <w:r>
              <w:fldChar w:fldCharType="begin">
                <w:ffData>
                  <w:name w:val="Text9"/>
                  <w:enabled/>
                  <w:calcOnExit w:val="0"/>
                  <w:textInput/>
                </w:ffData>
              </w:fldChar>
            </w:r>
            <w:bookmarkStart w:id="9" w:name="Text9"/>
            <w:r w:rsidR="00E95338">
              <w:instrText xml:space="preserve"> FORMTEXT </w:instrText>
            </w:r>
            <w:r>
              <w:fldChar w:fldCharType="separate"/>
            </w:r>
            <w:r w:rsidR="00E95338">
              <w:rPr>
                <w:noProof/>
              </w:rPr>
              <w:t> </w:t>
            </w:r>
            <w:r w:rsidR="00E95338">
              <w:rPr>
                <w:noProof/>
              </w:rPr>
              <w:t> </w:t>
            </w:r>
            <w:r w:rsidR="00E95338">
              <w:rPr>
                <w:noProof/>
              </w:rPr>
              <w:t> </w:t>
            </w:r>
            <w:r w:rsidR="00E95338">
              <w:rPr>
                <w:noProof/>
              </w:rPr>
              <w:t> </w:t>
            </w:r>
            <w:r w:rsidR="00E95338">
              <w:rPr>
                <w:noProof/>
              </w:rPr>
              <w:t> </w:t>
            </w:r>
            <w:r>
              <w:fldChar w:fldCharType="end"/>
            </w:r>
            <w:bookmarkEnd w:id="9"/>
          </w:p>
        </w:tc>
      </w:tr>
      <w:tr w:rsidR="002E4A95" w:rsidRPr="005114CE" w14:paraId="0F466B9C" w14:textId="77777777" w:rsidTr="002E4A95">
        <w:trPr>
          <w:trHeight w:val="144"/>
          <w:jc w:val="center"/>
        </w:trPr>
        <w:tc>
          <w:tcPr>
            <w:tcW w:w="7362" w:type="dxa"/>
            <w:gridSpan w:val="33"/>
            <w:vAlign w:val="bottom"/>
          </w:tcPr>
          <w:p w14:paraId="0F466B98" w14:textId="77777777" w:rsidR="002E4A95" w:rsidRPr="007F3D5B" w:rsidRDefault="002E4A95" w:rsidP="0019395E">
            <w:pPr>
              <w:pStyle w:val="BodyText2"/>
            </w:pPr>
            <w:r w:rsidRPr="007F3D5B">
              <w:rPr>
                <w:szCs w:val="18"/>
              </w:rPr>
              <w:tab/>
            </w:r>
            <w:r>
              <w:rPr>
                <w:szCs w:val="18"/>
              </w:rPr>
              <w:t xml:space="preserve">     City</w:t>
            </w:r>
          </w:p>
        </w:tc>
        <w:tc>
          <w:tcPr>
            <w:tcW w:w="904" w:type="dxa"/>
            <w:gridSpan w:val="6"/>
            <w:tcBorders>
              <w:top w:val="single" w:sz="4" w:space="0" w:color="auto"/>
            </w:tcBorders>
          </w:tcPr>
          <w:p w14:paraId="0F466B99" w14:textId="77777777" w:rsidR="002E4A95" w:rsidRPr="007F3D5B" w:rsidRDefault="002E4A95" w:rsidP="007F3D5B">
            <w:pPr>
              <w:pStyle w:val="BodyText2"/>
            </w:pPr>
            <w:r w:rsidRPr="007F3D5B">
              <w:t>State</w:t>
            </w:r>
          </w:p>
        </w:tc>
        <w:tc>
          <w:tcPr>
            <w:tcW w:w="1265" w:type="dxa"/>
            <w:gridSpan w:val="4"/>
            <w:tcBorders>
              <w:top w:val="single" w:sz="4" w:space="0" w:color="auto"/>
            </w:tcBorders>
          </w:tcPr>
          <w:p w14:paraId="0F466B9A" w14:textId="77777777" w:rsidR="002E4A95" w:rsidRPr="007F3D5B" w:rsidRDefault="002E4A95" w:rsidP="007F3D5B">
            <w:pPr>
              <w:pStyle w:val="BodyText2"/>
            </w:pPr>
            <w:r>
              <w:t>Country</w:t>
            </w:r>
          </w:p>
        </w:tc>
        <w:tc>
          <w:tcPr>
            <w:tcW w:w="1251" w:type="dxa"/>
          </w:tcPr>
          <w:p w14:paraId="0F466B9B" w14:textId="77777777" w:rsidR="002E4A95" w:rsidRPr="007F3D5B" w:rsidRDefault="002E4A95" w:rsidP="007F3D5B">
            <w:pPr>
              <w:pStyle w:val="BodyText2"/>
            </w:pPr>
            <w:r w:rsidRPr="007F3D5B">
              <w:t>ZIP Code</w:t>
            </w:r>
          </w:p>
        </w:tc>
      </w:tr>
      <w:tr w:rsidR="00F854DA" w:rsidRPr="005114CE" w14:paraId="0F466BA1" w14:textId="77777777" w:rsidTr="00020DDA">
        <w:trPr>
          <w:trHeight w:val="288"/>
          <w:jc w:val="center"/>
        </w:trPr>
        <w:tc>
          <w:tcPr>
            <w:tcW w:w="981" w:type="dxa"/>
            <w:vAlign w:val="bottom"/>
          </w:tcPr>
          <w:p w14:paraId="0F466B9D" w14:textId="77777777" w:rsidR="00F854DA" w:rsidRPr="005114CE" w:rsidRDefault="00F854DA" w:rsidP="00440CD8">
            <w:pPr>
              <w:pStyle w:val="BodyText"/>
            </w:pPr>
            <w:r w:rsidRPr="005114CE">
              <w:t>Phone:</w:t>
            </w:r>
          </w:p>
        </w:tc>
        <w:tc>
          <w:tcPr>
            <w:tcW w:w="3861" w:type="dxa"/>
            <w:gridSpan w:val="20"/>
            <w:vAlign w:val="bottom"/>
          </w:tcPr>
          <w:p w14:paraId="0F466B9E" w14:textId="77777777" w:rsidR="00F854DA" w:rsidRPr="009C220D" w:rsidRDefault="00F854DA" w:rsidP="00682C69">
            <w:pPr>
              <w:pStyle w:val="FieldText"/>
            </w:pPr>
            <w:r w:rsidRPr="005114CE">
              <w:t>(</w:t>
            </w:r>
            <w:r w:rsidR="00782E82">
              <w:fldChar w:fldCharType="begin">
                <w:ffData>
                  <w:name w:val="Text10"/>
                  <w:enabled/>
                  <w:calcOnExit w:val="0"/>
                  <w:textInput/>
                </w:ffData>
              </w:fldChar>
            </w:r>
            <w:bookmarkStart w:id="10" w:name="Text10"/>
            <w:r>
              <w:instrText xml:space="preserve"> FORMTEXT </w:instrText>
            </w:r>
            <w:r w:rsidR="00782E82">
              <w:fldChar w:fldCharType="separate"/>
            </w:r>
            <w:r>
              <w:rPr>
                <w:noProof/>
              </w:rPr>
              <w:t> </w:t>
            </w:r>
            <w:r>
              <w:rPr>
                <w:noProof/>
              </w:rPr>
              <w:t> </w:t>
            </w:r>
            <w:r>
              <w:rPr>
                <w:noProof/>
              </w:rPr>
              <w:t> </w:t>
            </w:r>
            <w:r>
              <w:rPr>
                <w:noProof/>
              </w:rPr>
              <w:t> </w:t>
            </w:r>
            <w:r>
              <w:rPr>
                <w:noProof/>
              </w:rPr>
              <w:t> </w:t>
            </w:r>
            <w:r w:rsidR="00782E82">
              <w:fldChar w:fldCharType="end"/>
            </w:r>
            <w:bookmarkEnd w:id="10"/>
            <w:r w:rsidRPr="005114CE">
              <w:t>)</w:t>
            </w:r>
            <w:r>
              <w:t xml:space="preserve"> </w:t>
            </w:r>
            <w:r w:rsidR="00782E82">
              <w:fldChar w:fldCharType="begin">
                <w:ffData>
                  <w:name w:val="Text11"/>
                  <w:enabled/>
                  <w:calcOnExit w:val="0"/>
                  <w:textInput/>
                </w:ffData>
              </w:fldChar>
            </w:r>
            <w:bookmarkStart w:id="11" w:name="Text11"/>
            <w:r>
              <w:instrText xml:space="preserve"> FORMTEXT </w:instrText>
            </w:r>
            <w:r w:rsidR="00782E82">
              <w:fldChar w:fldCharType="separate"/>
            </w:r>
            <w:r>
              <w:rPr>
                <w:noProof/>
              </w:rPr>
              <w:t> </w:t>
            </w:r>
            <w:r>
              <w:rPr>
                <w:noProof/>
              </w:rPr>
              <w:t> </w:t>
            </w:r>
            <w:r>
              <w:rPr>
                <w:noProof/>
              </w:rPr>
              <w:t> </w:t>
            </w:r>
            <w:r>
              <w:rPr>
                <w:noProof/>
              </w:rPr>
              <w:t> </w:t>
            </w:r>
            <w:r>
              <w:rPr>
                <w:noProof/>
              </w:rPr>
              <w:t> </w:t>
            </w:r>
            <w:r w:rsidR="00782E82">
              <w:fldChar w:fldCharType="end"/>
            </w:r>
            <w:bookmarkEnd w:id="11"/>
          </w:p>
        </w:tc>
        <w:tc>
          <w:tcPr>
            <w:tcW w:w="1080" w:type="dxa"/>
            <w:gridSpan w:val="5"/>
            <w:vAlign w:val="bottom"/>
          </w:tcPr>
          <w:p w14:paraId="0F466B9F" w14:textId="77777777" w:rsidR="00F854DA" w:rsidRPr="005114CE" w:rsidRDefault="00F854DA" w:rsidP="00440CD8">
            <w:pPr>
              <w:pStyle w:val="BodyText"/>
            </w:pPr>
            <w:r>
              <w:t>Phone</w:t>
            </w:r>
            <w:r w:rsidRPr="005114CE">
              <w:t>:</w:t>
            </w:r>
          </w:p>
        </w:tc>
        <w:tc>
          <w:tcPr>
            <w:tcW w:w="4860" w:type="dxa"/>
            <w:gridSpan w:val="18"/>
            <w:vAlign w:val="bottom"/>
          </w:tcPr>
          <w:p w14:paraId="0F466BA0" w14:textId="77777777" w:rsidR="00F854DA" w:rsidRPr="009C220D" w:rsidRDefault="00F854DA" w:rsidP="005A7CAB">
            <w:pPr>
              <w:pStyle w:val="FieldText"/>
            </w:pPr>
            <w:r w:rsidRPr="005114CE">
              <w:t>(</w:t>
            </w:r>
            <w:r w:rsidR="00782E82">
              <w:fldChar w:fldCharType="begin">
                <w:ffData>
                  <w:name w:val="Text10"/>
                  <w:enabled/>
                  <w:calcOnExit w:val="0"/>
                  <w:textInput/>
                </w:ffData>
              </w:fldChar>
            </w:r>
            <w:r>
              <w:instrText xml:space="preserve"> FORMTEXT </w:instrText>
            </w:r>
            <w:r w:rsidR="00782E82">
              <w:fldChar w:fldCharType="separate"/>
            </w:r>
            <w:r>
              <w:rPr>
                <w:noProof/>
              </w:rPr>
              <w:t> </w:t>
            </w:r>
            <w:r>
              <w:rPr>
                <w:noProof/>
              </w:rPr>
              <w:t> </w:t>
            </w:r>
            <w:r>
              <w:rPr>
                <w:noProof/>
              </w:rPr>
              <w:t> </w:t>
            </w:r>
            <w:r>
              <w:rPr>
                <w:noProof/>
              </w:rPr>
              <w:t> </w:t>
            </w:r>
            <w:r>
              <w:rPr>
                <w:noProof/>
              </w:rPr>
              <w:t> </w:t>
            </w:r>
            <w:r w:rsidR="00782E82">
              <w:fldChar w:fldCharType="end"/>
            </w:r>
            <w:r w:rsidRPr="005114CE">
              <w:t>)</w:t>
            </w:r>
            <w:r>
              <w:t xml:space="preserve"> </w:t>
            </w:r>
            <w:r w:rsidR="00782E82">
              <w:fldChar w:fldCharType="begin">
                <w:ffData>
                  <w:name w:val="Text11"/>
                  <w:enabled/>
                  <w:calcOnExit w:val="0"/>
                  <w:textInput/>
                </w:ffData>
              </w:fldChar>
            </w:r>
            <w:r>
              <w:instrText xml:space="preserve"> FORMTEXT </w:instrText>
            </w:r>
            <w:r w:rsidR="00782E82">
              <w:fldChar w:fldCharType="separate"/>
            </w:r>
            <w:r>
              <w:rPr>
                <w:noProof/>
              </w:rPr>
              <w:t> </w:t>
            </w:r>
            <w:r>
              <w:rPr>
                <w:noProof/>
              </w:rPr>
              <w:t> </w:t>
            </w:r>
            <w:r>
              <w:rPr>
                <w:noProof/>
              </w:rPr>
              <w:t> </w:t>
            </w:r>
            <w:r>
              <w:rPr>
                <w:noProof/>
              </w:rPr>
              <w:t> </w:t>
            </w:r>
            <w:r>
              <w:rPr>
                <w:noProof/>
              </w:rPr>
              <w:t> </w:t>
            </w:r>
            <w:r w:rsidR="00782E82">
              <w:fldChar w:fldCharType="end"/>
            </w:r>
          </w:p>
        </w:tc>
      </w:tr>
      <w:tr w:rsidR="00F854DA" w:rsidRPr="005114CE" w14:paraId="0F466BA6" w14:textId="77777777" w:rsidTr="00ED74BB">
        <w:trPr>
          <w:trHeight w:val="432"/>
          <w:jc w:val="center"/>
        </w:trPr>
        <w:tc>
          <w:tcPr>
            <w:tcW w:w="1566" w:type="dxa"/>
            <w:gridSpan w:val="3"/>
            <w:vAlign w:val="bottom"/>
          </w:tcPr>
          <w:p w14:paraId="0F466BA2" w14:textId="77777777" w:rsidR="00F854DA" w:rsidRPr="005114CE" w:rsidRDefault="00F854DA" w:rsidP="005A7CAB">
            <w:pPr>
              <w:pStyle w:val="BodyText"/>
            </w:pPr>
            <w:r>
              <w:t>E-mail A</w:t>
            </w:r>
            <w:r w:rsidRPr="005114CE">
              <w:t>ddress:</w:t>
            </w:r>
          </w:p>
        </w:tc>
        <w:tc>
          <w:tcPr>
            <w:tcW w:w="3276" w:type="dxa"/>
            <w:gridSpan w:val="18"/>
            <w:vAlign w:val="bottom"/>
          </w:tcPr>
          <w:p w14:paraId="0F466BA3" w14:textId="77777777" w:rsidR="00F854DA" w:rsidRPr="005114CE" w:rsidRDefault="00782E82" w:rsidP="005A7CAB">
            <w:pPr>
              <w:pStyle w:val="BodyText"/>
            </w:pPr>
            <w:r>
              <w:fldChar w:fldCharType="begin">
                <w:ffData>
                  <w:name w:val="Text12"/>
                  <w:enabled/>
                  <w:calcOnExit w:val="0"/>
                  <w:textInput/>
                </w:ffData>
              </w:fldChar>
            </w:r>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p>
        </w:tc>
        <w:tc>
          <w:tcPr>
            <w:tcW w:w="1350" w:type="dxa"/>
            <w:gridSpan w:val="7"/>
            <w:vAlign w:val="bottom"/>
          </w:tcPr>
          <w:p w14:paraId="0F466BA4" w14:textId="77777777" w:rsidR="00F854DA" w:rsidRPr="005114CE" w:rsidRDefault="00F854DA" w:rsidP="00440CD8">
            <w:pPr>
              <w:pStyle w:val="BodyText"/>
            </w:pPr>
          </w:p>
        </w:tc>
        <w:tc>
          <w:tcPr>
            <w:tcW w:w="4590" w:type="dxa"/>
            <w:gridSpan w:val="16"/>
            <w:vAlign w:val="bottom"/>
          </w:tcPr>
          <w:p w14:paraId="0F466BA5" w14:textId="77777777" w:rsidR="00F854DA" w:rsidRPr="009C220D" w:rsidRDefault="00F854DA" w:rsidP="00682C69">
            <w:pPr>
              <w:pStyle w:val="FieldText"/>
            </w:pPr>
          </w:p>
        </w:tc>
      </w:tr>
      <w:tr w:rsidR="00F854DA" w:rsidRPr="005114CE" w14:paraId="0F466BAD" w14:textId="77777777" w:rsidTr="00ED74BB">
        <w:trPr>
          <w:trHeight w:val="432"/>
          <w:jc w:val="center"/>
        </w:trPr>
        <w:tc>
          <w:tcPr>
            <w:tcW w:w="1566" w:type="dxa"/>
            <w:gridSpan w:val="3"/>
            <w:vAlign w:val="bottom"/>
          </w:tcPr>
          <w:p w14:paraId="0F466BA7" w14:textId="77777777" w:rsidR="00F854DA" w:rsidRPr="005114CE" w:rsidRDefault="00F854DA" w:rsidP="00440CD8">
            <w:pPr>
              <w:pStyle w:val="BodyText"/>
            </w:pPr>
            <w:r w:rsidRPr="005114CE">
              <w:t>Date Available:</w:t>
            </w:r>
          </w:p>
        </w:tc>
        <w:tc>
          <w:tcPr>
            <w:tcW w:w="1395" w:type="dxa"/>
            <w:gridSpan w:val="8"/>
            <w:vAlign w:val="bottom"/>
          </w:tcPr>
          <w:p w14:paraId="0F466BA8" w14:textId="77777777" w:rsidR="00F854DA" w:rsidRPr="009C220D" w:rsidRDefault="00782E82" w:rsidP="00440CD8">
            <w:pPr>
              <w:pStyle w:val="FieldText"/>
            </w:pPr>
            <w:r>
              <w:fldChar w:fldCharType="begin">
                <w:ffData>
                  <w:name w:val="Text13"/>
                  <w:enabled/>
                  <w:calcOnExit w:val="0"/>
                  <w:textInput/>
                </w:ffData>
              </w:fldChar>
            </w:r>
            <w:bookmarkStart w:id="12" w:name="Text13"/>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12"/>
          </w:p>
        </w:tc>
        <w:tc>
          <w:tcPr>
            <w:tcW w:w="1881" w:type="dxa"/>
            <w:gridSpan w:val="10"/>
            <w:vAlign w:val="bottom"/>
          </w:tcPr>
          <w:p w14:paraId="0F466BA9" w14:textId="77777777" w:rsidR="00F854DA" w:rsidRPr="005114CE" w:rsidRDefault="00F854DA" w:rsidP="00440CD8">
            <w:pPr>
              <w:pStyle w:val="BodyText"/>
            </w:pPr>
            <w:r w:rsidRPr="005114CE">
              <w:t>Social Security No.:</w:t>
            </w:r>
          </w:p>
        </w:tc>
        <w:tc>
          <w:tcPr>
            <w:tcW w:w="1980" w:type="dxa"/>
            <w:gridSpan w:val="11"/>
            <w:vAlign w:val="bottom"/>
          </w:tcPr>
          <w:p w14:paraId="0F466BAA" w14:textId="77777777" w:rsidR="00F854DA" w:rsidRPr="009C220D" w:rsidRDefault="00782E82" w:rsidP="00440CD8">
            <w:pPr>
              <w:pStyle w:val="FieldText"/>
            </w:pPr>
            <w:r>
              <w:fldChar w:fldCharType="begin">
                <w:ffData>
                  <w:name w:val="Text14"/>
                  <w:enabled/>
                  <w:calcOnExit w:val="0"/>
                  <w:textInput/>
                </w:ffData>
              </w:fldChar>
            </w:r>
            <w:bookmarkStart w:id="13" w:name="Text14"/>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13"/>
          </w:p>
        </w:tc>
        <w:tc>
          <w:tcPr>
            <w:tcW w:w="1620" w:type="dxa"/>
            <w:gridSpan w:val="8"/>
            <w:vAlign w:val="bottom"/>
          </w:tcPr>
          <w:p w14:paraId="0F466BAB" w14:textId="77777777" w:rsidR="00F854DA" w:rsidRPr="005114CE" w:rsidRDefault="00F854DA" w:rsidP="00440CD8">
            <w:pPr>
              <w:pStyle w:val="BodyText"/>
            </w:pPr>
            <w:r w:rsidRPr="005114CE">
              <w:t>Desired Salary:</w:t>
            </w:r>
          </w:p>
        </w:tc>
        <w:tc>
          <w:tcPr>
            <w:tcW w:w="2340" w:type="dxa"/>
            <w:gridSpan w:val="4"/>
            <w:vAlign w:val="bottom"/>
          </w:tcPr>
          <w:p w14:paraId="0F466BAC" w14:textId="77777777" w:rsidR="00F854DA" w:rsidRPr="009C220D" w:rsidRDefault="00F854DA" w:rsidP="00682C69">
            <w:pPr>
              <w:pStyle w:val="FieldText"/>
            </w:pPr>
            <w:r w:rsidRPr="009C220D">
              <w:t>$</w:t>
            </w:r>
            <w:r w:rsidR="00782E82">
              <w:fldChar w:fldCharType="begin">
                <w:ffData>
                  <w:name w:val="Text15"/>
                  <w:enabled/>
                  <w:calcOnExit w:val="0"/>
                  <w:textInput/>
                </w:ffData>
              </w:fldChar>
            </w:r>
            <w:bookmarkStart w:id="14" w:name="Text15"/>
            <w:r>
              <w:instrText xml:space="preserve"> FORMTEXT </w:instrText>
            </w:r>
            <w:r w:rsidR="00782E82">
              <w:fldChar w:fldCharType="separate"/>
            </w:r>
            <w:r>
              <w:rPr>
                <w:noProof/>
              </w:rPr>
              <w:t> </w:t>
            </w:r>
            <w:r>
              <w:rPr>
                <w:noProof/>
              </w:rPr>
              <w:t> </w:t>
            </w:r>
            <w:r>
              <w:rPr>
                <w:noProof/>
              </w:rPr>
              <w:t> </w:t>
            </w:r>
            <w:r>
              <w:rPr>
                <w:noProof/>
              </w:rPr>
              <w:t> </w:t>
            </w:r>
            <w:r>
              <w:rPr>
                <w:noProof/>
              </w:rPr>
              <w:t> </w:t>
            </w:r>
            <w:r w:rsidR="00782E82">
              <w:fldChar w:fldCharType="end"/>
            </w:r>
            <w:bookmarkEnd w:id="14"/>
          </w:p>
        </w:tc>
      </w:tr>
      <w:tr w:rsidR="00F854DA" w:rsidRPr="005114CE" w14:paraId="0F466BB0" w14:textId="77777777" w:rsidTr="00ED74BB">
        <w:trPr>
          <w:trHeight w:val="432"/>
          <w:jc w:val="center"/>
        </w:trPr>
        <w:tc>
          <w:tcPr>
            <w:tcW w:w="1926" w:type="dxa"/>
            <w:gridSpan w:val="6"/>
            <w:vAlign w:val="bottom"/>
          </w:tcPr>
          <w:p w14:paraId="0F466BAE" w14:textId="77777777" w:rsidR="00F854DA" w:rsidRPr="005114CE" w:rsidRDefault="00F854DA" w:rsidP="00083002">
            <w:pPr>
              <w:pStyle w:val="BodyText"/>
            </w:pPr>
            <w:r w:rsidRPr="005114CE">
              <w:t>Position Applied for:</w:t>
            </w:r>
          </w:p>
        </w:tc>
        <w:tc>
          <w:tcPr>
            <w:tcW w:w="8856" w:type="dxa"/>
            <w:gridSpan w:val="38"/>
            <w:vAlign w:val="bottom"/>
          </w:tcPr>
          <w:p w14:paraId="0F466BAF" w14:textId="77777777" w:rsidR="00F854DA" w:rsidRPr="009C220D" w:rsidRDefault="00782E82" w:rsidP="00083002">
            <w:pPr>
              <w:pStyle w:val="FieldText"/>
            </w:pPr>
            <w:r>
              <w:fldChar w:fldCharType="begin">
                <w:ffData>
                  <w:name w:val="Text16"/>
                  <w:enabled/>
                  <w:calcOnExit w:val="0"/>
                  <w:textInput/>
                </w:ffData>
              </w:fldChar>
            </w:r>
            <w:bookmarkStart w:id="15" w:name="Text16"/>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15"/>
          </w:p>
        </w:tc>
      </w:tr>
      <w:tr w:rsidR="00F854DA" w:rsidRPr="005114CE" w14:paraId="0F466BB8" w14:textId="77777777" w:rsidTr="00ED74BB">
        <w:trPr>
          <w:trHeight w:val="432"/>
          <w:jc w:val="center"/>
        </w:trPr>
        <w:tc>
          <w:tcPr>
            <w:tcW w:w="3951" w:type="dxa"/>
            <w:gridSpan w:val="15"/>
            <w:vAlign w:val="bottom"/>
          </w:tcPr>
          <w:p w14:paraId="0F466BB1" w14:textId="77777777" w:rsidR="00F854DA" w:rsidRPr="005114CE" w:rsidRDefault="00F854DA" w:rsidP="00D6155E">
            <w:pPr>
              <w:pStyle w:val="BodyText"/>
            </w:pPr>
            <w:r w:rsidRPr="005114CE">
              <w:t>Have you ever worked for this company?</w:t>
            </w:r>
          </w:p>
        </w:tc>
        <w:tc>
          <w:tcPr>
            <w:tcW w:w="711" w:type="dxa"/>
            <w:gridSpan w:val="5"/>
            <w:vAlign w:val="bottom"/>
          </w:tcPr>
          <w:p w14:paraId="0F466BB2" w14:textId="77777777" w:rsidR="00F854DA" w:rsidRPr="009C220D" w:rsidRDefault="00F854DA" w:rsidP="00D6155E">
            <w:pPr>
              <w:pStyle w:val="BodyText3"/>
            </w:pPr>
            <w:r>
              <w:t>YES</w:t>
            </w:r>
          </w:p>
          <w:p w14:paraId="0F466BB3" w14:textId="77777777" w:rsidR="00F854DA" w:rsidRPr="005114CE" w:rsidRDefault="00782E82" w:rsidP="00D6155E">
            <w:pPr>
              <w:pStyle w:val="Checkbox"/>
            </w:pPr>
            <w:r w:rsidRPr="005114CE">
              <w:fldChar w:fldCharType="begin">
                <w:ffData>
                  <w:name w:val="Check3"/>
                  <w:enabled/>
                  <w:calcOnExit w:val="0"/>
                  <w:checkBox>
                    <w:sizeAuto/>
                    <w:default w:val="0"/>
                  </w:checkBox>
                </w:ffData>
              </w:fldChar>
            </w:r>
            <w:r w:rsidR="00F854DA" w:rsidRPr="005114CE">
              <w:instrText xml:space="preserve"> FORMCHECKBOX </w:instrText>
            </w:r>
            <w:r w:rsidR="00C46F85">
              <w:fldChar w:fldCharType="separate"/>
            </w:r>
            <w:r w:rsidRPr="005114CE">
              <w:fldChar w:fldCharType="end"/>
            </w:r>
          </w:p>
        </w:tc>
        <w:tc>
          <w:tcPr>
            <w:tcW w:w="630" w:type="dxa"/>
            <w:gridSpan w:val="2"/>
            <w:vAlign w:val="bottom"/>
          </w:tcPr>
          <w:p w14:paraId="0F466BB4" w14:textId="77777777" w:rsidR="00F854DA" w:rsidRPr="009C220D" w:rsidRDefault="00F854DA" w:rsidP="00D6155E">
            <w:pPr>
              <w:pStyle w:val="BodyText3"/>
            </w:pPr>
            <w:r>
              <w:t>NO</w:t>
            </w:r>
          </w:p>
          <w:p w14:paraId="0F466BB5" w14:textId="77777777" w:rsidR="00F854DA" w:rsidRPr="005114CE" w:rsidRDefault="00782E82" w:rsidP="00D6155E">
            <w:pPr>
              <w:pStyle w:val="Checkbox"/>
            </w:pPr>
            <w:r w:rsidRPr="005114CE">
              <w:fldChar w:fldCharType="begin">
                <w:ffData>
                  <w:name w:val="Check4"/>
                  <w:enabled/>
                  <w:calcOnExit w:val="0"/>
                  <w:checkBox>
                    <w:sizeAuto/>
                    <w:default w:val="0"/>
                  </w:checkBox>
                </w:ffData>
              </w:fldChar>
            </w:r>
            <w:r w:rsidR="00F854DA" w:rsidRPr="005114CE">
              <w:instrText xml:space="preserve"> FORMCHECKBOX </w:instrText>
            </w:r>
            <w:r w:rsidR="00C46F85">
              <w:fldChar w:fldCharType="separate"/>
            </w:r>
            <w:r w:rsidRPr="005114CE">
              <w:fldChar w:fldCharType="end"/>
            </w:r>
          </w:p>
        </w:tc>
        <w:tc>
          <w:tcPr>
            <w:tcW w:w="900" w:type="dxa"/>
            <w:gridSpan w:val="6"/>
            <w:vAlign w:val="bottom"/>
          </w:tcPr>
          <w:p w14:paraId="0F466BB6" w14:textId="77777777" w:rsidR="00F854DA" w:rsidRPr="005114CE" w:rsidRDefault="00F854DA" w:rsidP="00D6155E">
            <w:pPr>
              <w:pStyle w:val="BodyText"/>
            </w:pPr>
            <w:r w:rsidRPr="005114CE">
              <w:t xml:space="preserve">If </w:t>
            </w:r>
            <w:r>
              <w:t>yes</w:t>
            </w:r>
            <w:r w:rsidRPr="005114CE">
              <w:t>, when?</w:t>
            </w:r>
          </w:p>
        </w:tc>
        <w:tc>
          <w:tcPr>
            <w:tcW w:w="4590" w:type="dxa"/>
            <w:gridSpan w:val="16"/>
            <w:vAlign w:val="bottom"/>
          </w:tcPr>
          <w:p w14:paraId="0F466BB7" w14:textId="77777777" w:rsidR="00F854DA" w:rsidRPr="009C220D" w:rsidRDefault="00782E82" w:rsidP="00617C65">
            <w:pPr>
              <w:pStyle w:val="FieldText"/>
            </w:pPr>
            <w:r>
              <w:fldChar w:fldCharType="begin">
                <w:ffData>
                  <w:name w:val="Text17"/>
                  <w:enabled/>
                  <w:calcOnExit w:val="0"/>
                  <w:textInput/>
                </w:ffData>
              </w:fldChar>
            </w:r>
            <w:bookmarkStart w:id="16" w:name="Text17"/>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16"/>
          </w:p>
        </w:tc>
      </w:tr>
      <w:tr w:rsidR="006119BE" w:rsidRPr="005114CE" w14:paraId="0F466BBA" w14:textId="77777777" w:rsidTr="00ED74BB">
        <w:trPr>
          <w:trHeight w:val="207"/>
          <w:jc w:val="center"/>
        </w:trPr>
        <w:tc>
          <w:tcPr>
            <w:tcW w:w="10782" w:type="dxa"/>
            <w:gridSpan w:val="44"/>
            <w:vAlign w:val="bottom"/>
          </w:tcPr>
          <w:p w14:paraId="0F466BB9" w14:textId="77777777" w:rsidR="006119BE" w:rsidRPr="009C220D" w:rsidRDefault="006119BE" w:rsidP="00617C65">
            <w:pPr>
              <w:pStyle w:val="FieldText"/>
            </w:pPr>
          </w:p>
        </w:tc>
      </w:tr>
      <w:tr w:rsidR="00F854DA" w:rsidRPr="006D779C" w14:paraId="0F466BBC" w14:textId="77777777" w:rsidTr="00ED74BB">
        <w:trPr>
          <w:trHeight w:hRule="exact" w:val="288"/>
          <w:jc w:val="center"/>
        </w:trPr>
        <w:tc>
          <w:tcPr>
            <w:tcW w:w="10782" w:type="dxa"/>
            <w:gridSpan w:val="44"/>
            <w:shd w:val="clear" w:color="auto" w:fill="000000"/>
            <w:vAlign w:val="center"/>
          </w:tcPr>
          <w:p w14:paraId="0F466BBB" w14:textId="77777777" w:rsidR="00F854DA" w:rsidRPr="006D779C" w:rsidRDefault="00F854DA" w:rsidP="00D6155E">
            <w:pPr>
              <w:pStyle w:val="Heading3"/>
            </w:pPr>
            <w:r>
              <w:t>Education</w:t>
            </w:r>
          </w:p>
        </w:tc>
      </w:tr>
      <w:tr w:rsidR="00F854DA" w:rsidRPr="00613129" w14:paraId="0F466BC1" w14:textId="77777777" w:rsidTr="00020DDA">
        <w:trPr>
          <w:trHeight w:val="432"/>
          <w:jc w:val="center"/>
        </w:trPr>
        <w:tc>
          <w:tcPr>
            <w:tcW w:w="1431" w:type="dxa"/>
            <w:gridSpan w:val="2"/>
            <w:vAlign w:val="bottom"/>
          </w:tcPr>
          <w:p w14:paraId="0F466BBD" w14:textId="77777777" w:rsidR="00F854DA" w:rsidRPr="005114CE" w:rsidRDefault="00F854DA" w:rsidP="00617C65">
            <w:pPr>
              <w:pStyle w:val="BodyText"/>
            </w:pPr>
            <w:r w:rsidRPr="005114CE">
              <w:t>High School:</w:t>
            </w:r>
          </w:p>
        </w:tc>
        <w:tc>
          <w:tcPr>
            <w:tcW w:w="2970" w:type="dxa"/>
            <w:gridSpan w:val="16"/>
            <w:vAlign w:val="bottom"/>
          </w:tcPr>
          <w:p w14:paraId="0F466BBE" w14:textId="77777777" w:rsidR="00F854DA" w:rsidRPr="005114CE" w:rsidRDefault="00782E82" w:rsidP="00617C65">
            <w:pPr>
              <w:pStyle w:val="FieldText"/>
            </w:pPr>
            <w:r>
              <w:fldChar w:fldCharType="begin">
                <w:ffData>
                  <w:name w:val="Text19"/>
                  <w:enabled/>
                  <w:calcOnExit w:val="0"/>
                  <w:textInput/>
                </w:ffData>
              </w:fldChar>
            </w:r>
            <w:bookmarkStart w:id="17" w:name="Text19"/>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17"/>
          </w:p>
        </w:tc>
        <w:tc>
          <w:tcPr>
            <w:tcW w:w="981" w:type="dxa"/>
            <w:gridSpan w:val="6"/>
            <w:vAlign w:val="bottom"/>
          </w:tcPr>
          <w:p w14:paraId="0F466BBF" w14:textId="77777777" w:rsidR="00F854DA" w:rsidRPr="005114CE" w:rsidRDefault="00F854DA" w:rsidP="001903F7">
            <w:pPr>
              <w:pStyle w:val="BodyText"/>
              <w:jc w:val="right"/>
            </w:pPr>
            <w:r w:rsidRPr="005114CE">
              <w:t>Address:</w:t>
            </w:r>
          </w:p>
        </w:tc>
        <w:tc>
          <w:tcPr>
            <w:tcW w:w="5400" w:type="dxa"/>
            <w:gridSpan w:val="20"/>
            <w:vAlign w:val="bottom"/>
          </w:tcPr>
          <w:p w14:paraId="0F466BC0" w14:textId="77777777" w:rsidR="00F854DA" w:rsidRPr="005114CE" w:rsidRDefault="00782E82" w:rsidP="00617C65">
            <w:pPr>
              <w:pStyle w:val="FieldText"/>
            </w:pPr>
            <w:r>
              <w:fldChar w:fldCharType="begin">
                <w:ffData>
                  <w:name w:val="Text20"/>
                  <w:enabled/>
                  <w:calcOnExit w:val="0"/>
                  <w:textInput/>
                </w:ffData>
              </w:fldChar>
            </w:r>
            <w:bookmarkStart w:id="18" w:name="Text20"/>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18"/>
          </w:p>
        </w:tc>
      </w:tr>
      <w:tr w:rsidR="00FC0815" w:rsidRPr="00613129" w14:paraId="0F466BCA" w14:textId="77777777" w:rsidTr="005A7CAB">
        <w:trPr>
          <w:trHeight w:val="432"/>
          <w:jc w:val="center"/>
        </w:trPr>
        <w:tc>
          <w:tcPr>
            <w:tcW w:w="3501" w:type="dxa"/>
            <w:gridSpan w:val="13"/>
            <w:tcBorders>
              <w:bottom w:val="single" w:sz="4" w:space="0" w:color="auto"/>
            </w:tcBorders>
            <w:vAlign w:val="bottom"/>
          </w:tcPr>
          <w:p w14:paraId="0F466BC2" w14:textId="77777777" w:rsidR="00FC0815" w:rsidRPr="005114CE" w:rsidRDefault="00FC0815" w:rsidP="00617C65">
            <w:pPr>
              <w:pStyle w:val="FieldText"/>
            </w:pPr>
          </w:p>
        </w:tc>
        <w:tc>
          <w:tcPr>
            <w:tcW w:w="1881" w:type="dxa"/>
            <w:gridSpan w:val="11"/>
            <w:tcBorders>
              <w:bottom w:val="single" w:sz="4" w:space="0" w:color="auto"/>
            </w:tcBorders>
            <w:vAlign w:val="bottom"/>
          </w:tcPr>
          <w:p w14:paraId="0F466BC3" w14:textId="77777777" w:rsidR="00FC0815" w:rsidRPr="005114CE" w:rsidRDefault="00FC0815" w:rsidP="001903F7">
            <w:pPr>
              <w:pStyle w:val="BodyText"/>
              <w:jc w:val="right"/>
            </w:pPr>
            <w:r w:rsidRPr="005114CE">
              <w:t>Did you graduate?</w:t>
            </w:r>
          </w:p>
        </w:tc>
        <w:tc>
          <w:tcPr>
            <w:tcW w:w="540" w:type="dxa"/>
            <w:gridSpan w:val="2"/>
            <w:tcBorders>
              <w:bottom w:val="single" w:sz="4" w:space="0" w:color="auto"/>
            </w:tcBorders>
            <w:vAlign w:val="bottom"/>
          </w:tcPr>
          <w:p w14:paraId="0F466BC4" w14:textId="77777777" w:rsidR="00FC0815" w:rsidRPr="009C220D" w:rsidRDefault="00FC0815" w:rsidP="00617C65">
            <w:pPr>
              <w:pStyle w:val="BodyText3"/>
            </w:pPr>
            <w:r>
              <w:t>YES</w:t>
            </w:r>
          </w:p>
          <w:p w14:paraId="0F466BC5" w14:textId="77777777" w:rsidR="00FC0815" w:rsidRPr="005114CE" w:rsidRDefault="00782E82" w:rsidP="00617C65">
            <w:pPr>
              <w:pStyle w:val="Checkbox"/>
            </w:pPr>
            <w:r w:rsidRPr="005114CE">
              <w:fldChar w:fldCharType="begin">
                <w:ffData>
                  <w:name w:val="Check3"/>
                  <w:enabled/>
                  <w:calcOnExit w:val="0"/>
                  <w:checkBox>
                    <w:sizeAuto/>
                    <w:default w:val="0"/>
                  </w:checkBox>
                </w:ffData>
              </w:fldChar>
            </w:r>
            <w:r w:rsidR="00FC0815" w:rsidRPr="005114CE">
              <w:instrText xml:space="preserve"> FORMCHECKBOX </w:instrText>
            </w:r>
            <w:r w:rsidR="00C46F85">
              <w:fldChar w:fldCharType="separate"/>
            </w:r>
            <w:r w:rsidRPr="005114CE">
              <w:fldChar w:fldCharType="end"/>
            </w:r>
          </w:p>
        </w:tc>
        <w:tc>
          <w:tcPr>
            <w:tcW w:w="819" w:type="dxa"/>
            <w:gridSpan w:val="5"/>
            <w:tcBorders>
              <w:bottom w:val="single" w:sz="4" w:space="0" w:color="auto"/>
            </w:tcBorders>
            <w:vAlign w:val="bottom"/>
          </w:tcPr>
          <w:p w14:paraId="0F466BC6" w14:textId="77777777" w:rsidR="00FC0815" w:rsidRPr="009C220D" w:rsidRDefault="00FC0815" w:rsidP="00617C65">
            <w:pPr>
              <w:pStyle w:val="BodyText3"/>
            </w:pPr>
            <w:r>
              <w:t>NO</w:t>
            </w:r>
          </w:p>
          <w:p w14:paraId="0F466BC7" w14:textId="77777777" w:rsidR="00FC0815" w:rsidRPr="005114CE" w:rsidRDefault="00782E82" w:rsidP="00617C65">
            <w:pPr>
              <w:pStyle w:val="Checkbox"/>
            </w:pPr>
            <w:r w:rsidRPr="005114CE">
              <w:fldChar w:fldCharType="begin">
                <w:ffData>
                  <w:name w:val="Check4"/>
                  <w:enabled/>
                  <w:calcOnExit w:val="0"/>
                  <w:checkBox>
                    <w:sizeAuto/>
                    <w:default w:val="0"/>
                  </w:checkBox>
                </w:ffData>
              </w:fldChar>
            </w:r>
            <w:r w:rsidR="00FC0815" w:rsidRPr="005114CE">
              <w:instrText xml:space="preserve"> FORMCHECKBOX </w:instrText>
            </w:r>
            <w:r w:rsidR="00C46F85">
              <w:fldChar w:fldCharType="separate"/>
            </w:r>
            <w:r w:rsidRPr="005114CE">
              <w:fldChar w:fldCharType="end"/>
            </w:r>
          </w:p>
        </w:tc>
        <w:tc>
          <w:tcPr>
            <w:tcW w:w="981" w:type="dxa"/>
            <w:gridSpan w:val="5"/>
            <w:tcBorders>
              <w:bottom w:val="single" w:sz="4" w:space="0" w:color="auto"/>
            </w:tcBorders>
            <w:vAlign w:val="bottom"/>
          </w:tcPr>
          <w:p w14:paraId="0F466BC8" w14:textId="77777777" w:rsidR="00FC0815" w:rsidRPr="005114CE" w:rsidRDefault="00FC0815" w:rsidP="001903F7">
            <w:pPr>
              <w:pStyle w:val="BodyText"/>
              <w:jc w:val="right"/>
            </w:pPr>
          </w:p>
        </w:tc>
        <w:tc>
          <w:tcPr>
            <w:tcW w:w="3060" w:type="dxa"/>
            <w:gridSpan w:val="8"/>
            <w:tcBorders>
              <w:bottom w:val="single" w:sz="4" w:space="0" w:color="auto"/>
            </w:tcBorders>
            <w:vAlign w:val="bottom"/>
          </w:tcPr>
          <w:p w14:paraId="0F466BC9" w14:textId="77777777" w:rsidR="00FC0815" w:rsidRPr="005114CE" w:rsidRDefault="00FC0815" w:rsidP="00617C65">
            <w:pPr>
              <w:pStyle w:val="FieldText"/>
            </w:pPr>
          </w:p>
        </w:tc>
      </w:tr>
      <w:tr w:rsidR="00F854DA" w:rsidRPr="00613129" w14:paraId="0F466BCF" w14:textId="77777777" w:rsidTr="00020DDA">
        <w:trPr>
          <w:trHeight w:val="432"/>
          <w:jc w:val="center"/>
        </w:trPr>
        <w:tc>
          <w:tcPr>
            <w:tcW w:w="1431" w:type="dxa"/>
            <w:gridSpan w:val="2"/>
            <w:tcBorders>
              <w:top w:val="single" w:sz="4" w:space="0" w:color="auto"/>
            </w:tcBorders>
            <w:vAlign w:val="bottom"/>
          </w:tcPr>
          <w:p w14:paraId="0F466BCB" w14:textId="77777777" w:rsidR="00F854DA" w:rsidRPr="005114CE" w:rsidRDefault="00F854DA" w:rsidP="00617C65">
            <w:pPr>
              <w:pStyle w:val="BodyText"/>
            </w:pPr>
            <w:r w:rsidRPr="005114CE">
              <w:t>College:</w:t>
            </w:r>
          </w:p>
        </w:tc>
        <w:tc>
          <w:tcPr>
            <w:tcW w:w="2970" w:type="dxa"/>
            <w:gridSpan w:val="16"/>
            <w:tcBorders>
              <w:top w:val="single" w:sz="4" w:space="0" w:color="auto"/>
            </w:tcBorders>
            <w:vAlign w:val="bottom"/>
          </w:tcPr>
          <w:p w14:paraId="0F466BCC" w14:textId="77777777" w:rsidR="00F854DA" w:rsidRPr="005114CE" w:rsidRDefault="00782E82" w:rsidP="00617C65">
            <w:pPr>
              <w:pStyle w:val="FieldText"/>
            </w:pPr>
            <w:r>
              <w:fldChar w:fldCharType="begin">
                <w:ffData>
                  <w:name w:val="Text24"/>
                  <w:enabled/>
                  <w:calcOnExit w:val="0"/>
                  <w:textInput/>
                </w:ffData>
              </w:fldChar>
            </w:r>
            <w:bookmarkStart w:id="19" w:name="Text24"/>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19"/>
          </w:p>
        </w:tc>
        <w:tc>
          <w:tcPr>
            <w:tcW w:w="981" w:type="dxa"/>
            <w:gridSpan w:val="6"/>
            <w:tcBorders>
              <w:top w:val="single" w:sz="4" w:space="0" w:color="auto"/>
            </w:tcBorders>
            <w:vAlign w:val="bottom"/>
          </w:tcPr>
          <w:p w14:paraId="0F466BCD" w14:textId="77777777" w:rsidR="00F854DA" w:rsidRPr="005114CE" w:rsidRDefault="00F854DA" w:rsidP="001903F7">
            <w:pPr>
              <w:pStyle w:val="BodyText"/>
              <w:jc w:val="right"/>
            </w:pPr>
            <w:r w:rsidRPr="005114CE">
              <w:t>Address:</w:t>
            </w:r>
          </w:p>
        </w:tc>
        <w:tc>
          <w:tcPr>
            <w:tcW w:w="5400" w:type="dxa"/>
            <w:gridSpan w:val="20"/>
            <w:tcBorders>
              <w:top w:val="single" w:sz="4" w:space="0" w:color="auto"/>
            </w:tcBorders>
            <w:vAlign w:val="bottom"/>
          </w:tcPr>
          <w:p w14:paraId="0F466BCE" w14:textId="77777777" w:rsidR="00F854DA" w:rsidRPr="005114CE" w:rsidRDefault="00782E82" w:rsidP="00617C65">
            <w:pPr>
              <w:pStyle w:val="FieldText"/>
            </w:pPr>
            <w:r>
              <w:fldChar w:fldCharType="begin">
                <w:ffData>
                  <w:name w:val="Text25"/>
                  <w:enabled/>
                  <w:calcOnExit w:val="0"/>
                  <w:textInput/>
                </w:ffData>
              </w:fldChar>
            </w:r>
            <w:bookmarkStart w:id="20" w:name="Text25"/>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20"/>
          </w:p>
        </w:tc>
      </w:tr>
      <w:tr w:rsidR="00F854DA" w:rsidRPr="00613129" w14:paraId="0F466BDB" w14:textId="77777777" w:rsidTr="00020DDA">
        <w:trPr>
          <w:trHeight w:val="432"/>
          <w:jc w:val="center"/>
        </w:trPr>
        <w:tc>
          <w:tcPr>
            <w:tcW w:w="981" w:type="dxa"/>
            <w:tcBorders>
              <w:bottom w:val="single" w:sz="4" w:space="0" w:color="auto"/>
            </w:tcBorders>
            <w:vAlign w:val="bottom"/>
          </w:tcPr>
          <w:p w14:paraId="0F466BD0" w14:textId="77777777" w:rsidR="00F854DA" w:rsidRPr="005114CE" w:rsidRDefault="00F854DA" w:rsidP="00617C65">
            <w:pPr>
              <w:pStyle w:val="BodyText"/>
            </w:pPr>
            <w:r w:rsidRPr="005114CE">
              <w:t>From:</w:t>
            </w:r>
          </w:p>
        </w:tc>
        <w:tc>
          <w:tcPr>
            <w:tcW w:w="900" w:type="dxa"/>
            <w:gridSpan w:val="4"/>
            <w:tcBorders>
              <w:bottom w:val="single" w:sz="4" w:space="0" w:color="auto"/>
            </w:tcBorders>
            <w:vAlign w:val="bottom"/>
          </w:tcPr>
          <w:p w14:paraId="0F466BD1" w14:textId="77777777" w:rsidR="00F854DA" w:rsidRPr="005114CE" w:rsidRDefault="00782E82" w:rsidP="00617C65">
            <w:pPr>
              <w:pStyle w:val="FieldText"/>
            </w:pPr>
            <w:r>
              <w:fldChar w:fldCharType="begin">
                <w:ffData>
                  <w:name w:val="Text26"/>
                  <w:enabled/>
                  <w:calcOnExit w:val="0"/>
                  <w:textInput/>
                </w:ffData>
              </w:fldChar>
            </w:r>
            <w:bookmarkStart w:id="21" w:name="Text26"/>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21"/>
          </w:p>
        </w:tc>
        <w:tc>
          <w:tcPr>
            <w:tcW w:w="540" w:type="dxa"/>
            <w:gridSpan w:val="4"/>
            <w:tcBorders>
              <w:bottom w:val="single" w:sz="4" w:space="0" w:color="auto"/>
            </w:tcBorders>
            <w:vAlign w:val="bottom"/>
          </w:tcPr>
          <w:p w14:paraId="0F466BD2" w14:textId="77777777" w:rsidR="00F854DA" w:rsidRPr="005114CE" w:rsidRDefault="00F854DA" w:rsidP="001903F7">
            <w:pPr>
              <w:pStyle w:val="BodyText"/>
              <w:jc w:val="right"/>
            </w:pPr>
            <w:r w:rsidRPr="005114CE">
              <w:t>To:</w:t>
            </w:r>
          </w:p>
        </w:tc>
        <w:tc>
          <w:tcPr>
            <w:tcW w:w="1080" w:type="dxa"/>
            <w:gridSpan w:val="4"/>
            <w:tcBorders>
              <w:bottom w:val="single" w:sz="4" w:space="0" w:color="auto"/>
            </w:tcBorders>
            <w:vAlign w:val="bottom"/>
          </w:tcPr>
          <w:p w14:paraId="0F466BD3" w14:textId="77777777" w:rsidR="00F854DA" w:rsidRPr="005114CE" w:rsidRDefault="00782E82" w:rsidP="00617C65">
            <w:pPr>
              <w:pStyle w:val="FieldText"/>
            </w:pPr>
            <w:r>
              <w:fldChar w:fldCharType="begin">
                <w:ffData>
                  <w:name w:val="Text27"/>
                  <w:enabled/>
                  <w:calcOnExit w:val="0"/>
                  <w:textInput/>
                </w:ffData>
              </w:fldChar>
            </w:r>
            <w:bookmarkStart w:id="22" w:name="Text27"/>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22"/>
          </w:p>
        </w:tc>
        <w:tc>
          <w:tcPr>
            <w:tcW w:w="1881" w:type="dxa"/>
            <w:gridSpan w:val="11"/>
            <w:tcBorders>
              <w:bottom w:val="single" w:sz="4" w:space="0" w:color="auto"/>
            </w:tcBorders>
            <w:vAlign w:val="bottom"/>
          </w:tcPr>
          <w:p w14:paraId="0F466BD4" w14:textId="77777777" w:rsidR="00F854DA" w:rsidRPr="005114CE" w:rsidRDefault="00F854DA" w:rsidP="001903F7">
            <w:pPr>
              <w:pStyle w:val="BodyText"/>
              <w:jc w:val="right"/>
            </w:pPr>
            <w:r w:rsidRPr="005114CE">
              <w:t>Did you graduate?</w:t>
            </w:r>
          </w:p>
        </w:tc>
        <w:tc>
          <w:tcPr>
            <w:tcW w:w="540" w:type="dxa"/>
            <w:gridSpan w:val="2"/>
            <w:tcBorders>
              <w:bottom w:val="single" w:sz="4" w:space="0" w:color="auto"/>
            </w:tcBorders>
            <w:vAlign w:val="bottom"/>
          </w:tcPr>
          <w:p w14:paraId="0F466BD5" w14:textId="77777777" w:rsidR="00F854DA" w:rsidRPr="009C220D" w:rsidRDefault="00F854DA" w:rsidP="00617C65">
            <w:pPr>
              <w:pStyle w:val="BodyText3"/>
            </w:pPr>
            <w:r>
              <w:t>YES</w:t>
            </w:r>
          </w:p>
          <w:p w14:paraId="0F466BD6" w14:textId="77777777" w:rsidR="00F854DA" w:rsidRPr="005114CE" w:rsidRDefault="00782E82" w:rsidP="00617C65">
            <w:pPr>
              <w:pStyle w:val="Checkbox"/>
            </w:pPr>
            <w:r w:rsidRPr="005114CE">
              <w:fldChar w:fldCharType="begin">
                <w:ffData>
                  <w:name w:val="Check3"/>
                  <w:enabled/>
                  <w:calcOnExit w:val="0"/>
                  <w:checkBox>
                    <w:sizeAuto/>
                    <w:default w:val="0"/>
                  </w:checkBox>
                </w:ffData>
              </w:fldChar>
            </w:r>
            <w:r w:rsidR="00F854DA" w:rsidRPr="005114CE">
              <w:instrText xml:space="preserve"> FORMCHECKBOX </w:instrText>
            </w:r>
            <w:r w:rsidR="00C46F85">
              <w:fldChar w:fldCharType="separate"/>
            </w:r>
            <w:r w:rsidRPr="005114CE">
              <w:fldChar w:fldCharType="end"/>
            </w:r>
          </w:p>
        </w:tc>
        <w:tc>
          <w:tcPr>
            <w:tcW w:w="819" w:type="dxa"/>
            <w:gridSpan w:val="5"/>
            <w:tcBorders>
              <w:bottom w:val="single" w:sz="4" w:space="0" w:color="auto"/>
            </w:tcBorders>
            <w:vAlign w:val="bottom"/>
          </w:tcPr>
          <w:p w14:paraId="0F466BD7" w14:textId="77777777" w:rsidR="00F854DA" w:rsidRPr="009C220D" w:rsidRDefault="00F854DA" w:rsidP="00617C65">
            <w:pPr>
              <w:pStyle w:val="BodyText3"/>
            </w:pPr>
            <w:r>
              <w:t>NO</w:t>
            </w:r>
          </w:p>
          <w:p w14:paraId="0F466BD8" w14:textId="77777777" w:rsidR="00F854DA" w:rsidRPr="005114CE" w:rsidRDefault="00782E82" w:rsidP="00617C65">
            <w:pPr>
              <w:pStyle w:val="Checkbox"/>
            </w:pPr>
            <w:r w:rsidRPr="005114CE">
              <w:fldChar w:fldCharType="begin">
                <w:ffData>
                  <w:name w:val="Check4"/>
                  <w:enabled/>
                  <w:calcOnExit w:val="0"/>
                  <w:checkBox>
                    <w:sizeAuto/>
                    <w:default w:val="0"/>
                  </w:checkBox>
                </w:ffData>
              </w:fldChar>
            </w:r>
            <w:r w:rsidR="00F854DA" w:rsidRPr="005114CE">
              <w:instrText xml:space="preserve"> FORMCHECKBOX </w:instrText>
            </w:r>
            <w:r w:rsidR="00C46F85">
              <w:fldChar w:fldCharType="separate"/>
            </w:r>
            <w:r w:rsidRPr="005114CE">
              <w:fldChar w:fldCharType="end"/>
            </w:r>
          </w:p>
        </w:tc>
        <w:tc>
          <w:tcPr>
            <w:tcW w:w="981" w:type="dxa"/>
            <w:gridSpan w:val="5"/>
            <w:tcBorders>
              <w:bottom w:val="single" w:sz="4" w:space="0" w:color="auto"/>
            </w:tcBorders>
            <w:vAlign w:val="bottom"/>
          </w:tcPr>
          <w:p w14:paraId="0F466BD9" w14:textId="77777777" w:rsidR="00F854DA" w:rsidRPr="005114CE" w:rsidRDefault="00F854DA" w:rsidP="001903F7">
            <w:pPr>
              <w:pStyle w:val="BodyText"/>
              <w:jc w:val="right"/>
            </w:pPr>
            <w:r w:rsidRPr="005114CE">
              <w:t>Degree:</w:t>
            </w:r>
          </w:p>
        </w:tc>
        <w:tc>
          <w:tcPr>
            <w:tcW w:w="3060" w:type="dxa"/>
            <w:gridSpan w:val="8"/>
            <w:tcBorders>
              <w:bottom w:val="single" w:sz="4" w:space="0" w:color="auto"/>
            </w:tcBorders>
            <w:vAlign w:val="bottom"/>
          </w:tcPr>
          <w:p w14:paraId="0F466BDA" w14:textId="77777777" w:rsidR="00F854DA" w:rsidRPr="005114CE" w:rsidRDefault="00782E82" w:rsidP="00617C65">
            <w:pPr>
              <w:pStyle w:val="FieldText"/>
            </w:pPr>
            <w:r>
              <w:fldChar w:fldCharType="begin">
                <w:ffData>
                  <w:name w:val="Text28"/>
                  <w:enabled/>
                  <w:calcOnExit w:val="0"/>
                  <w:textInput/>
                </w:ffData>
              </w:fldChar>
            </w:r>
            <w:bookmarkStart w:id="23" w:name="Text28"/>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23"/>
          </w:p>
        </w:tc>
      </w:tr>
      <w:tr w:rsidR="00F854DA" w:rsidRPr="00613129" w14:paraId="0F466BE0" w14:textId="77777777" w:rsidTr="00020DDA">
        <w:trPr>
          <w:trHeight w:val="432"/>
          <w:jc w:val="center"/>
        </w:trPr>
        <w:tc>
          <w:tcPr>
            <w:tcW w:w="981" w:type="dxa"/>
            <w:tcBorders>
              <w:top w:val="single" w:sz="4" w:space="0" w:color="auto"/>
            </w:tcBorders>
            <w:vAlign w:val="bottom"/>
          </w:tcPr>
          <w:p w14:paraId="0F466BDC" w14:textId="77777777" w:rsidR="00F854DA" w:rsidRPr="005114CE" w:rsidRDefault="00F854DA" w:rsidP="00617C65">
            <w:pPr>
              <w:pStyle w:val="BodyText"/>
            </w:pPr>
            <w:r w:rsidRPr="005114CE">
              <w:t>Other:</w:t>
            </w:r>
          </w:p>
        </w:tc>
        <w:tc>
          <w:tcPr>
            <w:tcW w:w="3420" w:type="dxa"/>
            <w:gridSpan w:val="17"/>
            <w:tcBorders>
              <w:top w:val="single" w:sz="4" w:space="0" w:color="auto"/>
            </w:tcBorders>
            <w:vAlign w:val="bottom"/>
          </w:tcPr>
          <w:p w14:paraId="0F466BDD" w14:textId="77777777" w:rsidR="00F854DA" w:rsidRPr="005114CE" w:rsidRDefault="00782E82" w:rsidP="00617C65">
            <w:pPr>
              <w:pStyle w:val="FieldText"/>
            </w:pPr>
            <w:r>
              <w:fldChar w:fldCharType="begin">
                <w:ffData>
                  <w:name w:val="Text29"/>
                  <w:enabled/>
                  <w:calcOnExit w:val="0"/>
                  <w:textInput/>
                </w:ffData>
              </w:fldChar>
            </w:r>
            <w:bookmarkStart w:id="24" w:name="Text29"/>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24"/>
          </w:p>
        </w:tc>
        <w:tc>
          <w:tcPr>
            <w:tcW w:w="981" w:type="dxa"/>
            <w:gridSpan w:val="6"/>
            <w:tcBorders>
              <w:top w:val="single" w:sz="4" w:space="0" w:color="auto"/>
            </w:tcBorders>
            <w:vAlign w:val="bottom"/>
          </w:tcPr>
          <w:p w14:paraId="0F466BDE" w14:textId="77777777" w:rsidR="00F854DA" w:rsidRPr="005114CE" w:rsidRDefault="00F854DA" w:rsidP="001903F7">
            <w:pPr>
              <w:pStyle w:val="BodyText"/>
              <w:jc w:val="right"/>
            </w:pPr>
            <w:r w:rsidRPr="005114CE">
              <w:t>Address:</w:t>
            </w:r>
          </w:p>
        </w:tc>
        <w:tc>
          <w:tcPr>
            <w:tcW w:w="5400" w:type="dxa"/>
            <w:gridSpan w:val="20"/>
            <w:tcBorders>
              <w:top w:val="single" w:sz="4" w:space="0" w:color="auto"/>
            </w:tcBorders>
            <w:vAlign w:val="bottom"/>
          </w:tcPr>
          <w:p w14:paraId="0F466BDF" w14:textId="77777777" w:rsidR="00F854DA" w:rsidRPr="005114CE" w:rsidRDefault="00782E82" w:rsidP="00617C65">
            <w:pPr>
              <w:pStyle w:val="FieldText"/>
            </w:pPr>
            <w:r>
              <w:fldChar w:fldCharType="begin">
                <w:ffData>
                  <w:name w:val="Text30"/>
                  <w:enabled/>
                  <w:calcOnExit w:val="0"/>
                  <w:textInput/>
                </w:ffData>
              </w:fldChar>
            </w:r>
            <w:bookmarkStart w:id="25" w:name="Text30"/>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25"/>
          </w:p>
        </w:tc>
      </w:tr>
      <w:tr w:rsidR="00F854DA" w:rsidRPr="00613129" w14:paraId="0F466BEC" w14:textId="77777777" w:rsidTr="00020DDA">
        <w:trPr>
          <w:trHeight w:val="432"/>
          <w:jc w:val="center"/>
        </w:trPr>
        <w:tc>
          <w:tcPr>
            <w:tcW w:w="981" w:type="dxa"/>
            <w:tcBorders>
              <w:bottom w:val="single" w:sz="4" w:space="0" w:color="auto"/>
            </w:tcBorders>
            <w:vAlign w:val="bottom"/>
          </w:tcPr>
          <w:p w14:paraId="0F466BE1" w14:textId="77777777" w:rsidR="00F854DA" w:rsidRPr="005114CE" w:rsidRDefault="00F854DA" w:rsidP="00617C65">
            <w:pPr>
              <w:pStyle w:val="BodyText"/>
            </w:pPr>
            <w:r w:rsidRPr="005114CE">
              <w:t>From:</w:t>
            </w:r>
          </w:p>
        </w:tc>
        <w:tc>
          <w:tcPr>
            <w:tcW w:w="900" w:type="dxa"/>
            <w:gridSpan w:val="4"/>
            <w:tcBorders>
              <w:bottom w:val="single" w:sz="4" w:space="0" w:color="auto"/>
            </w:tcBorders>
            <w:vAlign w:val="bottom"/>
          </w:tcPr>
          <w:p w14:paraId="0F466BE2" w14:textId="77777777" w:rsidR="00F854DA" w:rsidRPr="005114CE" w:rsidRDefault="00782E82" w:rsidP="00617C65">
            <w:pPr>
              <w:pStyle w:val="FieldText"/>
            </w:pPr>
            <w:r>
              <w:fldChar w:fldCharType="begin">
                <w:ffData>
                  <w:name w:val="Text31"/>
                  <w:enabled/>
                  <w:calcOnExit w:val="0"/>
                  <w:textInput/>
                </w:ffData>
              </w:fldChar>
            </w:r>
            <w:bookmarkStart w:id="26" w:name="Text31"/>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26"/>
          </w:p>
        </w:tc>
        <w:tc>
          <w:tcPr>
            <w:tcW w:w="540" w:type="dxa"/>
            <w:gridSpan w:val="4"/>
            <w:tcBorders>
              <w:bottom w:val="single" w:sz="4" w:space="0" w:color="auto"/>
            </w:tcBorders>
            <w:vAlign w:val="bottom"/>
          </w:tcPr>
          <w:p w14:paraId="0F466BE3" w14:textId="77777777" w:rsidR="00F854DA" w:rsidRPr="005114CE" w:rsidRDefault="00F854DA" w:rsidP="001903F7">
            <w:pPr>
              <w:pStyle w:val="BodyText"/>
              <w:jc w:val="right"/>
            </w:pPr>
            <w:r w:rsidRPr="005114CE">
              <w:t>To:</w:t>
            </w:r>
          </w:p>
        </w:tc>
        <w:tc>
          <w:tcPr>
            <w:tcW w:w="1080" w:type="dxa"/>
            <w:gridSpan w:val="4"/>
            <w:tcBorders>
              <w:bottom w:val="single" w:sz="4" w:space="0" w:color="auto"/>
            </w:tcBorders>
            <w:vAlign w:val="bottom"/>
          </w:tcPr>
          <w:p w14:paraId="0F466BE4" w14:textId="77777777" w:rsidR="00F854DA" w:rsidRPr="005114CE" w:rsidRDefault="00782E82" w:rsidP="00617C65">
            <w:pPr>
              <w:pStyle w:val="FieldText"/>
            </w:pPr>
            <w:r>
              <w:fldChar w:fldCharType="begin">
                <w:ffData>
                  <w:name w:val="Text32"/>
                  <w:enabled/>
                  <w:calcOnExit w:val="0"/>
                  <w:textInput/>
                </w:ffData>
              </w:fldChar>
            </w:r>
            <w:bookmarkStart w:id="27" w:name="Text32"/>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27"/>
          </w:p>
        </w:tc>
        <w:tc>
          <w:tcPr>
            <w:tcW w:w="1881" w:type="dxa"/>
            <w:gridSpan w:val="11"/>
            <w:tcBorders>
              <w:bottom w:val="single" w:sz="4" w:space="0" w:color="auto"/>
            </w:tcBorders>
            <w:vAlign w:val="bottom"/>
          </w:tcPr>
          <w:p w14:paraId="0F466BE5" w14:textId="77777777" w:rsidR="00F854DA" w:rsidRPr="005114CE" w:rsidRDefault="00F854DA" w:rsidP="001903F7">
            <w:pPr>
              <w:pStyle w:val="BodyText"/>
              <w:jc w:val="right"/>
            </w:pPr>
            <w:r w:rsidRPr="005114CE">
              <w:t>Did you graduate?</w:t>
            </w:r>
          </w:p>
        </w:tc>
        <w:tc>
          <w:tcPr>
            <w:tcW w:w="540" w:type="dxa"/>
            <w:gridSpan w:val="2"/>
            <w:tcBorders>
              <w:bottom w:val="single" w:sz="4" w:space="0" w:color="auto"/>
            </w:tcBorders>
            <w:vAlign w:val="bottom"/>
          </w:tcPr>
          <w:p w14:paraId="0F466BE6" w14:textId="77777777" w:rsidR="00F854DA" w:rsidRPr="009C220D" w:rsidRDefault="00F854DA" w:rsidP="00617C65">
            <w:pPr>
              <w:pStyle w:val="BodyText3"/>
            </w:pPr>
            <w:r>
              <w:t>YES</w:t>
            </w:r>
          </w:p>
          <w:p w14:paraId="0F466BE7" w14:textId="77777777" w:rsidR="00F854DA" w:rsidRPr="005114CE" w:rsidRDefault="00782E82" w:rsidP="00617C65">
            <w:pPr>
              <w:pStyle w:val="Checkbox"/>
            </w:pPr>
            <w:r w:rsidRPr="005114CE">
              <w:fldChar w:fldCharType="begin">
                <w:ffData>
                  <w:name w:val="Check3"/>
                  <w:enabled/>
                  <w:calcOnExit w:val="0"/>
                  <w:checkBox>
                    <w:sizeAuto/>
                    <w:default w:val="0"/>
                  </w:checkBox>
                </w:ffData>
              </w:fldChar>
            </w:r>
            <w:r w:rsidR="00F854DA" w:rsidRPr="005114CE">
              <w:instrText xml:space="preserve"> FORMCHECKBOX </w:instrText>
            </w:r>
            <w:r w:rsidR="00C46F85">
              <w:fldChar w:fldCharType="separate"/>
            </w:r>
            <w:r w:rsidRPr="005114CE">
              <w:fldChar w:fldCharType="end"/>
            </w:r>
          </w:p>
        </w:tc>
        <w:tc>
          <w:tcPr>
            <w:tcW w:w="819" w:type="dxa"/>
            <w:gridSpan w:val="5"/>
            <w:tcBorders>
              <w:bottom w:val="single" w:sz="4" w:space="0" w:color="auto"/>
            </w:tcBorders>
            <w:vAlign w:val="bottom"/>
          </w:tcPr>
          <w:p w14:paraId="0F466BE8" w14:textId="77777777" w:rsidR="00F854DA" w:rsidRPr="009C220D" w:rsidRDefault="00F854DA" w:rsidP="00617C65">
            <w:pPr>
              <w:pStyle w:val="BodyText3"/>
            </w:pPr>
            <w:r>
              <w:t>NO</w:t>
            </w:r>
          </w:p>
          <w:p w14:paraId="0F466BE9" w14:textId="77777777" w:rsidR="00F854DA" w:rsidRPr="005114CE" w:rsidRDefault="00782E82" w:rsidP="00617C65">
            <w:pPr>
              <w:pStyle w:val="Checkbox"/>
            </w:pPr>
            <w:r w:rsidRPr="005114CE">
              <w:fldChar w:fldCharType="begin">
                <w:ffData>
                  <w:name w:val="Check4"/>
                  <w:enabled/>
                  <w:calcOnExit w:val="0"/>
                  <w:checkBox>
                    <w:sizeAuto/>
                    <w:default w:val="0"/>
                  </w:checkBox>
                </w:ffData>
              </w:fldChar>
            </w:r>
            <w:r w:rsidR="00F854DA" w:rsidRPr="005114CE">
              <w:instrText xml:space="preserve"> FORMCHECKBOX </w:instrText>
            </w:r>
            <w:r w:rsidR="00C46F85">
              <w:fldChar w:fldCharType="separate"/>
            </w:r>
            <w:r w:rsidRPr="005114CE">
              <w:fldChar w:fldCharType="end"/>
            </w:r>
          </w:p>
        </w:tc>
        <w:tc>
          <w:tcPr>
            <w:tcW w:w="981" w:type="dxa"/>
            <w:gridSpan w:val="5"/>
            <w:tcBorders>
              <w:bottom w:val="single" w:sz="4" w:space="0" w:color="auto"/>
            </w:tcBorders>
            <w:vAlign w:val="bottom"/>
          </w:tcPr>
          <w:p w14:paraId="0F466BEA" w14:textId="77777777" w:rsidR="00F854DA" w:rsidRPr="005114CE" w:rsidRDefault="00F854DA" w:rsidP="001903F7">
            <w:pPr>
              <w:pStyle w:val="BodyText"/>
              <w:jc w:val="right"/>
            </w:pPr>
            <w:r w:rsidRPr="005114CE">
              <w:t>Degree:</w:t>
            </w:r>
          </w:p>
        </w:tc>
        <w:tc>
          <w:tcPr>
            <w:tcW w:w="3060" w:type="dxa"/>
            <w:gridSpan w:val="8"/>
            <w:tcBorders>
              <w:bottom w:val="single" w:sz="4" w:space="0" w:color="auto"/>
            </w:tcBorders>
            <w:vAlign w:val="bottom"/>
          </w:tcPr>
          <w:p w14:paraId="0F466BEB" w14:textId="77777777" w:rsidR="00F854DA" w:rsidRPr="005114CE" w:rsidRDefault="00782E82" w:rsidP="00617C65">
            <w:pPr>
              <w:pStyle w:val="FieldText"/>
            </w:pPr>
            <w:r>
              <w:fldChar w:fldCharType="begin">
                <w:ffData>
                  <w:name w:val="Text33"/>
                  <w:enabled/>
                  <w:calcOnExit w:val="0"/>
                  <w:textInput/>
                </w:ffData>
              </w:fldChar>
            </w:r>
            <w:bookmarkStart w:id="28" w:name="Text33"/>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28"/>
          </w:p>
        </w:tc>
      </w:tr>
      <w:tr w:rsidR="00020DDA" w:rsidRPr="00613129" w14:paraId="0F466BF1" w14:textId="77777777" w:rsidTr="00020DDA">
        <w:trPr>
          <w:trHeight w:hRule="exact" w:val="351"/>
          <w:jc w:val="center"/>
        </w:trPr>
        <w:tc>
          <w:tcPr>
            <w:tcW w:w="981" w:type="dxa"/>
            <w:tcBorders>
              <w:top w:val="single" w:sz="4" w:space="0" w:color="auto"/>
            </w:tcBorders>
            <w:vAlign w:val="bottom"/>
          </w:tcPr>
          <w:p w14:paraId="0F466BED" w14:textId="77777777" w:rsidR="00020DDA" w:rsidRPr="005114CE" w:rsidRDefault="00020DDA" w:rsidP="00682C69">
            <w:pPr>
              <w:pStyle w:val="BodyText"/>
            </w:pPr>
            <w:r w:rsidRPr="005114CE">
              <w:t>Other:</w:t>
            </w:r>
          </w:p>
        </w:tc>
        <w:tc>
          <w:tcPr>
            <w:tcW w:w="3420" w:type="dxa"/>
            <w:gridSpan w:val="17"/>
            <w:tcBorders>
              <w:top w:val="single" w:sz="4" w:space="0" w:color="auto"/>
            </w:tcBorders>
            <w:vAlign w:val="bottom"/>
          </w:tcPr>
          <w:p w14:paraId="0F466BEE" w14:textId="77777777" w:rsidR="00020DDA" w:rsidRPr="005114CE" w:rsidRDefault="00782E82" w:rsidP="00682C69">
            <w:pPr>
              <w:pStyle w:val="BodyText"/>
            </w:pPr>
            <w:r>
              <w:fldChar w:fldCharType="begin">
                <w:ffData>
                  <w:name w:val="Text29"/>
                  <w:enabled/>
                  <w:calcOnExit w:val="0"/>
                  <w:textInput/>
                </w:ffData>
              </w:fldChar>
            </w:r>
            <w:r w:rsidR="00020DDA">
              <w:instrText xml:space="preserve"> FORMTEXT </w:instrText>
            </w:r>
            <w:r>
              <w:fldChar w:fldCharType="separate"/>
            </w:r>
            <w:r w:rsidR="00020DDA">
              <w:rPr>
                <w:noProof/>
              </w:rPr>
              <w:t> </w:t>
            </w:r>
            <w:r w:rsidR="00020DDA">
              <w:rPr>
                <w:noProof/>
              </w:rPr>
              <w:t> </w:t>
            </w:r>
            <w:r w:rsidR="00020DDA">
              <w:rPr>
                <w:noProof/>
              </w:rPr>
              <w:t> </w:t>
            </w:r>
            <w:r w:rsidR="00020DDA">
              <w:rPr>
                <w:noProof/>
              </w:rPr>
              <w:t> </w:t>
            </w:r>
            <w:r w:rsidR="00020DDA">
              <w:rPr>
                <w:noProof/>
              </w:rPr>
              <w:t> </w:t>
            </w:r>
            <w:r>
              <w:fldChar w:fldCharType="end"/>
            </w:r>
          </w:p>
        </w:tc>
        <w:tc>
          <w:tcPr>
            <w:tcW w:w="990" w:type="dxa"/>
            <w:gridSpan w:val="7"/>
            <w:tcBorders>
              <w:top w:val="single" w:sz="4" w:space="0" w:color="auto"/>
            </w:tcBorders>
            <w:vAlign w:val="bottom"/>
          </w:tcPr>
          <w:p w14:paraId="0F466BEF" w14:textId="77777777" w:rsidR="00020DDA" w:rsidRPr="005114CE" w:rsidRDefault="00020DDA" w:rsidP="00682C69">
            <w:pPr>
              <w:pStyle w:val="BodyText"/>
            </w:pPr>
            <w:r w:rsidRPr="005114CE">
              <w:t>Address:</w:t>
            </w:r>
          </w:p>
        </w:tc>
        <w:tc>
          <w:tcPr>
            <w:tcW w:w="5391" w:type="dxa"/>
            <w:gridSpan w:val="19"/>
            <w:tcBorders>
              <w:top w:val="single" w:sz="4" w:space="0" w:color="auto"/>
            </w:tcBorders>
            <w:vAlign w:val="bottom"/>
          </w:tcPr>
          <w:p w14:paraId="0F466BF0" w14:textId="77777777" w:rsidR="00020DDA" w:rsidRPr="005114CE" w:rsidRDefault="00782E82" w:rsidP="00682C69">
            <w:pPr>
              <w:pStyle w:val="BodyText"/>
            </w:pPr>
            <w:r>
              <w:fldChar w:fldCharType="begin">
                <w:ffData>
                  <w:name w:val="Text25"/>
                  <w:enabled/>
                  <w:calcOnExit w:val="0"/>
                  <w:textInput/>
                </w:ffData>
              </w:fldChar>
            </w:r>
            <w:r w:rsidR="00020DDA">
              <w:instrText xml:space="preserve"> FORMTEXT </w:instrText>
            </w:r>
            <w:r>
              <w:fldChar w:fldCharType="separate"/>
            </w:r>
            <w:r w:rsidR="00020DDA">
              <w:rPr>
                <w:noProof/>
              </w:rPr>
              <w:t> </w:t>
            </w:r>
            <w:r w:rsidR="00020DDA">
              <w:rPr>
                <w:noProof/>
              </w:rPr>
              <w:t> </w:t>
            </w:r>
            <w:r w:rsidR="00020DDA">
              <w:rPr>
                <w:noProof/>
              </w:rPr>
              <w:t> </w:t>
            </w:r>
            <w:r w:rsidR="00020DDA">
              <w:rPr>
                <w:noProof/>
              </w:rPr>
              <w:t> </w:t>
            </w:r>
            <w:r w:rsidR="00020DDA">
              <w:rPr>
                <w:noProof/>
              </w:rPr>
              <w:t> </w:t>
            </w:r>
            <w:r>
              <w:fldChar w:fldCharType="end"/>
            </w:r>
          </w:p>
        </w:tc>
      </w:tr>
      <w:tr w:rsidR="00ED74BB" w:rsidRPr="00613129" w14:paraId="0F466BFD" w14:textId="77777777" w:rsidTr="00020DDA">
        <w:trPr>
          <w:trHeight w:hRule="exact" w:val="450"/>
          <w:jc w:val="center"/>
        </w:trPr>
        <w:tc>
          <w:tcPr>
            <w:tcW w:w="981" w:type="dxa"/>
            <w:tcBorders>
              <w:bottom w:val="single" w:sz="4" w:space="0" w:color="auto"/>
            </w:tcBorders>
            <w:vAlign w:val="bottom"/>
          </w:tcPr>
          <w:p w14:paraId="0F466BF2" w14:textId="77777777" w:rsidR="00ED74BB" w:rsidRPr="005114CE" w:rsidRDefault="00ED74BB" w:rsidP="00682C69">
            <w:pPr>
              <w:pStyle w:val="BodyText"/>
            </w:pPr>
            <w:r w:rsidRPr="005114CE">
              <w:t>From:</w:t>
            </w:r>
          </w:p>
        </w:tc>
        <w:tc>
          <w:tcPr>
            <w:tcW w:w="900" w:type="dxa"/>
            <w:gridSpan w:val="4"/>
            <w:tcBorders>
              <w:bottom w:val="single" w:sz="4" w:space="0" w:color="auto"/>
            </w:tcBorders>
            <w:vAlign w:val="bottom"/>
          </w:tcPr>
          <w:p w14:paraId="0F466BF3" w14:textId="77777777" w:rsidR="00ED74BB" w:rsidRPr="005114CE" w:rsidRDefault="00782E82" w:rsidP="00682C69">
            <w:pPr>
              <w:pStyle w:val="BodyText"/>
            </w:pPr>
            <w:r>
              <w:fldChar w:fldCharType="begin">
                <w:ffData>
                  <w:name w:val="Text31"/>
                  <w:enabled/>
                  <w:calcOnExit w:val="0"/>
                  <w:textInput/>
                </w:ffData>
              </w:fldChar>
            </w:r>
            <w:r w:rsidR="00ED74BB">
              <w:instrText xml:space="preserve"> FORMTEXT </w:instrText>
            </w:r>
            <w:r>
              <w:fldChar w:fldCharType="separate"/>
            </w:r>
            <w:r w:rsidR="00ED74BB">
              <w:rPr>
                <w:noProof/>
              </w:rPr>
              <w:t> </w:t>
            </w:r>
            <w:r w:rsidR="00ED74BB">
              <w:rPr>
                <w:noProof/>
              </w:rPr>
              <w:t> </w:t>
            </w:r>
            <w:r w:rsidR="00ED74BB">
              <w:rPr>
                <w:noProof/>
              </w:rPr>
              <w:t> </w:t>
            </w:r>
            <w:r w:rsidR="00ED74BB">
              <w:rPr>
                <w:noProof/>
              </w:rPr>
              <w:t> </w:t>
            </w:r>
            <w:r w:rsidR="00ED74BB">
              <w:rPr>
                <w:noProof/>
              </w:rPr>
              <w:t> </w:t>
            </w:r>
            <w:r>
              <w:fldChar w:fldCharType="end"/>
            </w:r>
          </w:p>
        </w:tc>
        <w:tc>
          <w:tcPr>
            <w:tcW w:w="540" w:type="dxa"/>
            <w:gridSpan w:val="4"/>
            <w:tcBorders>
              <w:bottom w:val="single" w:sz="4" w:space="0" w:color="auto"/>
            </w:tcBorders>
            <w:vAlign w:val="bottom"/>
          </w:tcPr>
          <w:p w14:paraId="0F466BF4" w14:textId="77777777" w:rsidR="00ED74BB" w:rsidRPr="005114CE" w:rsidRDefault="00ED74BB" w:rsidP="00682C69">
            <w:pPr>
              <w:pStyle w:val="BodyText"/>
            </w:pPr>
            <w:r w:rsidRPr="005114CE">
              <w:t>To:</w:t>
            </w:r>
          </w:p>
        </w:tc>
        <w:tc>
          <w:tcPr>
            <w:tcW w:w="1080" w:type="dxa"/>
            <w:gridSpan w:val="4"/>
            <w:tcBorders>
              <w:bottom w:val="single" w:sz="4" w:space="0" w:color="auto"/>
            </w:tcBorders>
            <w:vAlign w:val="bottom"/>
          </w:tcPr>
          <w:p w14:paraId="0F466BF5" w14:textId="77777777" w:rsidR="00ED74BB" w:rsidRPr="005114CE" w:rsidRDefault="00782E82" w:rsidP="00682C69">
            <w:pPr>
              <w:pStyle w:val="BodyText"/>
            </w:pPr>
            <w:r>
              <w:fldChar w:fldCharType="begin">
                <w:ffData>
                  <w:name w:val="Text32"/>
                  <w:enabled/>
                  <w:calcOnExit w:val="0"/>
                  <w:textInput/>
                </w:ffData>
              </w:fldChar>
            </w:r>
            <w:r w:rsidR="00ED74BB">
              <w:instrText xml:space="preserve"> FORMTEXT </w:instrText>
            </w:r>
            <w:r>
              <w:fldChar w:fldCharType="separate"/>
            </w:r>
            <w:r w:rsidR="00ED74BB">
              <w:rPr>
                <w:noProof/>
              </w:rPr>
              <w:t> </w:t>
            </w:r>
            <w:r w:rsidR="00ED74BB">
              <w:rPr>
                <w:noProof/>
              </w:rPr>
              <w:t> </w:t>
            </w:r>
            <w:r w:rsidR="00ED74BB">
              <w:rPr>
                <w:noProof/>
              </w:rPr>
              <w:t> </w:t>
            </w:r>
            <w:r w:rsidR="00ED74BB">
              <w:rPr>
                <w:noProof/>
              </w:rPr>
              <w:t> </w:t>
            </w:r>
            <w:r w:rsidR="00ED74BB">
              <w:rPr>
                <w:noProof/>
              </w:rPr>
              <w:t> </w:t>
            </w:r>
            <w:r>
              <w:fldChar w:fldCharType="end"/>
            </w:r>
          </w:p>
        </w:tc>
        <w:tc>
          <w:tcPr>
            <w:tcW w:w="1890" w:type="dxa"/>
            <w:gridSpan w:val="12"/>
            <w:tcBorders>
              <w:bottom w:val="single" w:sz="4" w:space="0" w:color="auto"/>
            </w:tcBorders>
            <w:vAlign w:val="bottom"/>
          </w:tcPr>
          <w:p w14:paraId="0F466BF6" w14:textId="77777777" w:rsidR="00ED74BB" w:rsidRPr="005114CE" w:rsidRDefault="00020DDA" w:rsidP="00682C69">
            <w:pPr>
              <w:pStyle w:val="BodyText"/>
            </w:pPr>
            <w:r>
              <w:t xml:space="preserve">  </w:t>
            </w:r>
            <w:r w:rsidR="00ED74BB" w:rsidRPr="005114CE">
              <w:t>Did you graduate?</w:t>
            </w:r>
          </w:p>
        </w:tc>
        <w:tc>
          <w:tcPr>
            <w:tcW w:w="540" w:type="dxa"/>
            <w:gridSpan w:val="2"/>
            <w:tcBorders>
              <w:bottom w:val="single" w:sz="4" w:space="0" w:color="auto"/>
            </w:tcBorders>
            <w:vAlign w:val="bottom"/>
          </w:tcPr>
          <w:p w14:paraId="0F466BF7" w14:textId="77777777" w:rsidR="00ED74BB" w:rsidRPr="009C220D" w:rsidRDefault="00ED74BB" w:rsidP="00ED74BB">
            <w:pPr>
              <w:pStyle w:val="BodyText3"/>
            </w:pPr>
            <w:r>
              <w:t>YES</w:t>
            </w:r>
          </w:p>
          <w:p w14:paraId="0F466BF8" w14:textId="77777777" w:rsidR="00ED74BB" w:rsidRPr="005114CE" w:rsidRDefault="00782E82" w:rsidP="00ED74BB">
            <w:pPr>
              <w:pStyle w:val="BodyText"/>
            </w:pPr>
            <w:r w:rsidRPr="005114CE">
              <w:fldChar w:fldCharType="begin">
                <w:ffData>
                  <w:name w:val="Check3"/>
                  <w:enabled/>
                  <w:calcOnExit w:val="0"/>
                  <w:checkBox>
                    <w:sizeAuto/>
                    <w:default w:val="0"/>
                  </w:checkBox>
                </w:ffData>
              </w:fldChar>
            </w:r>
            <w:r w:rsidR="00ED74BB" w:rsidRPr="005114CE">
              <w:instrText xml:space="preserve"> FORMCHECKBOX </w:instrText>
            </w:r>
            <w:r w:rsidR="00C46F85">
              <w:fldChar w:fldCharType="separate"/>
            </w:r>
            <w:r w:rsidRPr="005114CE">
              <w:fldChar w:fldCharType="end"/>
            </w:r>
          </w:p>
        </w:tc>
        <w:tc>
          <w:tcPr>
            <w:tcW w:w="810" w:type="dxa"/>
            <w:gridSpan w:val="4"/>
            <w:tcBorders>
              <w:bottom w:val="single" w:sz="4" w:space="0" w:color="auto"/>
            </w:tcBorders>
            <w:vAlign w:val="bottom"/>
          </w:tcPr>
          <w:p w14:paraId="0F466BF9" w14:textId="77777777" w:rsidR="00ED74BB" w:rsidRPr="009C220D" w:rsidRDefault="00ED74BB" w:rsidP="00ED74BB">
            <w:pPr>
              <w:pStyle w:val="BodyText3"/>
            </w:pPr>
            <w:r>
              <w:t>NO</w:t>
            </w:r>
          </w:p>
          <w:p w14:paraId="0F466BFA" w14:textId="77777777" w:rsidR="00ED74BB" w:rsidRPr="005114CE" w:rsidRDefault="00ED74BB" w:rsidP="00ED74BB">
            <w:pPr>
              <w:pStyle w:val="BodyText"/>
            </w:pPr>
            <w:r>
              <w:t xml:space="preserve">   </w:t>
            </w:r>
            <w:r w:rsidR="00782E82" w:rsidRPr="005114CE">
              <w:fldChar w:fldCharType="begin">
                <w:ffData>
                  <w:name w:val="Check4"/>
                  <w:enabled/>
                  <w:calcOnExit w:val="0"/>
                  <w:checkBox>
                    <w:sizeAuto/>
                    <w:default w:val="0"/>
                  </w:checkBox>
                </w:ffData>
              </w:fldChar>
            </w:r>
            <w:r w:rsidRPr="005114CE">
              <w:instrText xml:space="preserve"> FORMCHECKBOX </w:instrText>
            </w:r>
            <w:r w:rsidR="00C46F85">
              <w:fldChar w:fldCharType="separate"/>
            </w:r>
            <w:r w:rsidR="00782E82" w:rsidRPr="005114CE">
              <w:fldChar w:fldCharType="end"/>
            </w:r>
          </w:p>
        </w:tc>
        <w:tc>
          <w:tcPr>
            <w:tcW w:w="990" w:type="dxa"/>
            <w:gridSpan w:val="6"/>
            <w:tcBorders>
              <w:bottom w:val="single" w:sz="4" w:space="0" w:color="auto"/>
            </w:tcBorders>
            <w:vAlign w:val="bottom"/>
          </w:tcPr>
          <w:p w14:paraId="0F466BFB" w14:textId="77777777" w:rsidR="00ED74BB" w:rsidRPr="005114CE" w:rsidRDefault="00ED74BB" w:rsidP="00682C69">
            <w:pPr>
              <w:pStyle w:val="BodyText"/>
            </w:pPr>
            <w:r w:rsidRPr="005114CE">
              <w:t>Degree:</w:t>
            </w:r>
          </w:p>
        </w:tc>
        <w:tc>
          <w:tcPr>
            <w:tcW w:w="3051" w:type="dxa"/>
            <w:gridSpan w:val="7"/>
            <w:tcBorders>
              <w:bottom w:val="single" w:sz="4" w:space="0" w:color="auto"/>
            </w:tcBorders>
            <w:vAlign w:val="bottom"/>
          </w:tcPr>
          <w:p w14:paraId="0F466BFC" w14:textId="77777777" w:rsidR="00ED74BB" w:rsidRPr="005114CE" w:rsidRDefault="00782E82" w:rsidP="00682C69">
            <w:pPr>
              <w:pStyle w:val="BodyText"/>
            </w:pPr>
            <w:r>
              <w:fldChar w:fldCharType="begin">
                <w:ffData>
                  <w:name w:val="Text33"/>
                  <w:enabled/>
                  <w:calcOnExit w:val="0"/>
                  <w:textInput/>
                </w:ffData>
              </w:fldChar>
            </w:r>
            <w:r w:rsidR="00ED74BB">
              <w:instrText xml:space="preserve"> FORMTEXT </w:instrText>
            </w:r>
            <w:r>
              <w:fldChar w:fldCharType="separate"/>
            </w:r>
            <w:r w:rsidR="00ED74BB">
              <w:rPr>
                <w:noProof/>
              </w:rPr>
              <w:t> </w:t>
            </w:r>
            <w:r w:rsidR="00ED74BB">
              <w:rPr>
                <w:noProof/>
              </w:rPr>
              <w:t> </w:t>
            </w:r>
            <w:r w:rsidR="00ED74BB">
              <w:rPr>
                <w:noProof/>
              </w:rPr>
              <w:t> </w:t>
            </w:r>
            <w:r w:rsidR="00ED74BB">
              <w:rPr>
                <w:noProof/>
              </w:rPr>
              <w:t> </w:t>
            </w:r>
            <w:r w:rsidR="00ED74BB">
              <w:rPr>
                <w:noProof/>
              </w:rPr>
              <w:t> </w:t>
            </w:r>
            <w:r>
              <w:fldChar w:fldCharType="end"/>
            </w:r>
          </w:p>
        </w:tc>
      </w:tr>
      <w:tr w:rsidR="00ED74BB" w:rsidRPr="00613129" w14:paraId="0F466BFF" w14:textId="77777777" w:rsidTr="00020DDA">
        <w:trPr>
          <w:trHeight w:hRule="exact" w:val="144"/>
          <w:jc w:val="center"/>
        </w:trPr>
        <w:tc>
          <w:tcPr>
            <w:tcW w:w="10782" w:type="dxa"/>
            <w:gridSpan w:val="44"/>
            <w:tcBorders>
              <w:top w:val="single" w:sz="4" w:space="0" w:color="auto"/>
            </w:tcBorders>
            <w:vAlign w:val="bottom"/>
          </w:tcPr>
          <w:p w14:paraId="0F466BFE" w14:textId="77777777" w:rsidR="00ED74BB" w:rsidRPr="005114CE" w:rsidRDefault="00ED74BB" w:rsidP="00682C69">
            <w:pPr>
              <w:pStyle w:val="BodyText"/>
            </w:pPr>
          </w:p>
        </w:tc>
      </w:tr>
      <w:tr w:rsidR="00F854DA" w:rsidRPr="006D779C" w14:paraId="0F466C01" w14:textId="77777777" w:rsidTr="00ED74BB">
        <w:trPr>
          <w:trHeight w:hRule="exact" w:val="288"/>
          <w:jc w:val="center"/>
        </w:trPr>
        <w:tc>
          <w:tcPr>
            <w:tcW w:w="10782" w:type="dxa"/>
            <w:gridSpan w:val="44"/>
            <w:shd w:val="clear" w:color="auto" w:fill="000000"/>
            <w:vAlign w:val="center"/>
          </w:tcPr>
          <w:p w14:paraId="0F466C00" w14:textId="77777777" w:rsidR="00F854DA" w:rsidRPr="006D779C" w:rsidRDefault="00F854DA" w:rsidP="00D6155E">
            <w:pPr>
              <w:pStyle w:val="Heading3"/>
            </w:pPr>
            <w:r>
              <w:t>References</w:t>
            </w:r>
          </w:p>
        </w:tc>
      </w:tr>
      <w:tr w:rsidR="00F854DA" w:rsidRPr="00613129" w14:paraId="0F466C03" w14:textId="77777777" w:rsidTr="00ED74BB">
        <w:trPr>
          <w:trHeight w:val="216"/>
          <w:jc w:val="center"/>
        </w:trPr>
        <w:tc>
          <w:tcPr>
            <w:tcW w:w="10782" w:type="dxa"/>
            <w:gridSpan w:val="44"/>
            <w:vAlign w:val="center"/>
          </w:tcPr>
          <w:p w14:paraId="0F466C02" w14:textId="77777777" w:rsidR="00F854DA" w:rsidRPr="007F3D5B" w:rsidRDefault="00F854DA" w:rsidP="007F3D5B">
            <w:pPr>
              <w:pStyle w:val="BodyText4"/>
            </w:pPr>
            <w:r w:rsidRPr="007F3D5B">
              <w:t>Please list three professional references.</w:t>
            </w:r>
          </w:p>
        </w:tc>
      </w:tr>
      <w:tr w:rsidR="00F854DA" w:rsidRPr="005114CE" w14:paraId="0F466C08" w14:textId="77777777" w:rsidTr="00020DDA">
        <w:trPr>
          <w:trHeight w:val="432"/>
          <w:jc w:val="center"/>
        </w:trPr>
        <w:tc>
          <w:tcPr>
            <w:tcW w:w="1431" w:type="dxa"/>
            <w:gridSpan w:val="2"/>
            <w:vAlign w:val="bottom"/>
          </w:tcPr>
          <w:p w14:paraId="0F466C04" w14:textId="77777777" w:rsidR="00F854DA" w:rsidRPr="005114CE" w:rsidRDefault="00F854DA" w:rsidP="00A211B2">
            <w:pPr>
              <w:pStyle w:val="BodyText"/>
            </w:pPr>
            <w:r w:rsidRPr="005114CE">
              <w:t>Full Name:</w:t>
            </w:r>
          </w:p>
        </w:tc>
        <w:tc>
          <w:tcPr>
            <w:tcW w:w="3051" w:type="dxa"/>
            <w:gridSpan w:val="17"/>
            <w:vAlign w:val="bottom"/>
          </w:tcPr>
          <w:p w14:paraId="0F466C05" w14:textId="77777777" w:rsidR="00F854DA" w:rsidRPr="009C220D" w:rsidRDefault="00782E82" w:rsidP="00A211B2">
            <w:pPr>
              <w:pStyle w:val="FieldText"/>
            </w:pPr>
            <w:r>
              <w:fldChar w:fldCharType="begin">
                <w:ffData>
                  <w:name w:val="Text34"/>
                  <w:enabled/>
                  <w:calcOnExit w:val="0"/>
                  <w:textInput/>
                </w:ffData>
              </w:fldChar>
            </w:r>
            <w:bookmarkStart w:id="29" w:name="Text34"/>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29"/>
          </w:p>
        </w:tc>
        <w:tc>
          <w:tcPr>
            <w:tcW w:w="1440" w:type="dxa"/>
            <w:gridSpan w:val="7"/>
            <w:vAlign w:val="bottom"/>
          </w:tcPr>
          <w:p w14:paraId="0F466C06" w14:textId="77777777" w:rsidR="00F854DA" w:rsidRPr="005114CE" w:rsidRDefault="00F854DA" w:rsidP="00A211B2">
            <w:pPr>
              <w:pStyle w:val="BodyText"/>
            </w:pPr>
            <w:r>
              <w:t>Relationship</w:t>
            </w:r>
            <w:r w:rsidRPr="005114CE">
              <w:t>:</w:t>
            </w:r>
          </w:p>
        </w:tc>
        <w:tc>
          <w:tcPr>
            <w:tcW w:w="4860" w:type="dxa"/>
            <w:gridSpan w:val="18"/>
            <w:vAlign w:val="bottom"/>
          </w:tcPr>
          <w:p w14:paraId="0F466C07" w14:textId="77777777" w:rsidR="00F854DA" w:rsidRPr="009C220D" w:rsidRDefault="00782E82" w:rsidP="00A211B2">
            <w:pPr>
              <w:pStyle w:val="FieldText"/>
            </w:pPr>
            <w:r>
              <w:fldChar w:fldCharType="begin">
                <w:ffData>
                  <w:name w:val="Text35"/>
                  <w:enabled/>
                  <w:calcOnExit w:val="0"/>
                  <w:textInput/>
                </w:ffData>
              </w:fldChar>
            </w:r>
            <w:bookmarkStart w:id="30" w:name="Text35"/>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30"/>
          </w:p>
        </w:tc>
      </w:tr>
      <w:tr w:rsidR="00F854DA" w:rsidRPr="005114CE" w14:paraId="0F466C0D" w14:textId="77777777" w:rsidTr="00020DDA">
        <w:trPr>
          <w:trHeight w:val="432"/>
          <w:jc w:val="center"/>
        </w:trPr>
        <w:tc>
          <w:tcPr>
            <w:tcW w:w="1431" w:type="dxa"/>
            <w:gridSpan w:val="2"/>
            <w:vAlign w:val="bottom"/>
          </w:tcPr>
          <w:p w14:paraId="0F466C09" w14:textId="77777777" w:rsidR="00F854DA" w:rsidRPr="005114CE" w:rsidRDefault="00F854DA" w:rsidP="00A211B2">
            <w:pPr>
              <w:pStyle w:val="BodyText"/>
            </w:pPr>
            <w:r>
              <w:t>Company</w:t>
            </w:r>
            <w:r w:rsidRPr="005114CE">
              <w:t>:</w:t>
            </w:r>
          </w:p>
        </w:tc>
        <w:tc>
          <w:tcPr>
            <w:tcW w:w="5310" w:type="dxa"/>
            <w:gridSpan w:val="29"/>
            <w:vAlign w:val="bottom"/>
          </w:tcPr>
          <w:p w14:paraId="0F466C0A" w14:textId="77777777" w:rsidR="00F854DA" w:rsidRPr="009C220D" w:rsidRDefault="00782E82" w:rsidP="00A211B2">
            <w:pPr>
              <w:pStyle w:val="FieldText"/>
            </w:pPr>
            <w:r>
              <w:fldChar w:fldCharType="begin">
                <w:ffData>
                  <w:name w:val="Text36"/>
                  <w:enabled/>
                  <w:calcOnExit w:val="0"/>
                  <w:textInput/>
                </w:ffData>
              </w:fldChar>
            </w:r>
            <w:bookmarkStart w:id="31" w:name="Text36"/>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31"/>
          </w:p>
        </w:tc>
        <w:tc>
          <w:tcPr>
            <w:tcW w:w="972" w:type="dxa"/>
            <w:gridSpan w:val="4"/>
            <w:vAlign w:val="bottom"/>
          </w:tcPr>
          <w:p w14:paraId="0F466C0B" w14:textId="77777777" w:rsidR="00F854DA" w:rsidRPr="005114CE" w:rsidRDefault="00F854DA" w:rsidP="00A211B2">
            <w:pPr>
              <w:pStyle w:val="BodyText"/>
            </w:pPr>
            <w:r w:rsidRPr="005114CE">
              <w:t>Phone:</w:t>
            </w:r>
          </w:p>
        </w:tc>
        <w:tc>
          <w:tcPr>
            <w:tcW w:w="3069" w:type="dxa"/>
            <w:gridSpan w:val="9"/>
            <w:vAlign w:val="bottom"/>
          </w:tcPr>
          <w:p w14:paraId="0F466C0C" w14:textId="77777777" w:rsidR="00F854DA" w:rsidRPr="009C220D" w:rsidRDefault="00F854DA" w:rsidP="00682C69">
            <w:pPr>
              <w:pStyle w:val="FieldText"/>
            </w:pPr>
            <w:r w:rsidRPr="005114CE">
              <w:t>(</w:t>
            </w:r>
            <w:r w:rsidR="00782E82">
              <w:fldChar w:fldCharType="begin">
                <w:ffData>
                  <w:name w:val="Text10"/>
                  <w:enabled/>
                  <w:calcOnExit w:val="0"/>
                  <w:textInput/>
                </w:ffData>
              </w:fldChar>
            </w:r>
            <w:r>
              <w:instrText xml:space="preserve"> FORMTEXT </w:instrText>
            </w:r>
            <w:r w:rsidR="00782E82">
              <w:fldChar w:fldCharType="separate"/>
            </w:r>
            <w:r>
              <w:rPr>
                <w:noProof/>
              </w:rPr>
              <w:t> </w:t>
            </w:r>
            <w:r>
              <w:rPr>
                <w:noProof/>
              </w:rPr>
              <w:t> </w:t>
            </w:r>
            <w:r>
              <w:rPr>
                <w:noProof/>
              </w:rPr>
              <w:t> </w:t>
            </w:r>
            <w:r>
              <w:rPr>
                <w:noProof/>
              </w:rPr>
              <w:t> </w:t>
            </w:r>
            <w:r>
              <w:rPr>
                <w:noProof/>
              </w:rPr>
              <w:t> </w:t>
            </w:r>
            <w:r w:rsidR="00782E82">
              <w:fldChar w:fldCharType="end"/>
            </w:r>
            <w:r w:rsidRPr="005114CE">
              <w:t>)</w:t>
            </w:r>
            <w:r>
              <w:t xml:space="preserve"> </w:t>
            </w:r>
            <w:r w:rsidR="00782E82">
              <w:fldChar w:fldCharType="begin">
                <w:ffData>
                  <w:name w:val="Text11"/>
                  <w:enabled/>
                  <w:calcOnExit w:val="0"/>
                  <w:textInput/>
                </w:ffData>
              </w:fldChar>
            </w:r>
            <w:r>
              <w:instrText xml:space="preserve"> FORMTEXT </w:instrText>
            </w:r>
            <w:r w:rsidR="00782E82">
              <w:fldChar w:fldCharType="separate"/>
            </w:r>
            <w:r>
              <w:rPr>
                <w:noProof/>
              </w:rPr>
              <w:t> </w:t>
            </w:r>
            <w:r>
              <w:rPr>
                <w:noProof/>
              </w:rPr>
              <w:t> </w:t>
            </w:r>
            <w:r>
              <w:rPr>
                <w:noProof/>
              </w:rPr>
              <w:t> </w:t>
            </w:r>
            <w:r>
              <w:rPr>
                <w:noProof/>
              </w:rPr>
              <w:t> </w:t>
            </w:r>
            <w:r>
              <w:rPr>
                <w:noProof/>
              </w:rPr>
              <w:t> </w:t>
            </w:r>
            <w:r w:rsidR="00782E82">
              <w:fldChar w:fldCharType="end"/>
            </w:r>
          </w:p>
        </w:tc>
      </w:tr>
      <w:tr w:rsidR="00F854DA" w:rsidRPr="005114CE" w14:paraId="0F466C10" w14:textId="77777777" w:rsidTr="00BE25E2">
        <w:trPr>
          <w:trHeight w:val="567"/>
          <w:jc w:val="center"/>
        </w:trPr>
        <w:tc>
          <w:tcPr>
            <w:tcW w:w="1431" w:type="dxa"/>
            <w:gridSpan w:val="2"/>
            <w:vAlign w:val="bottom"/>
          </w:tcPr>
          <w:p w14:paraId="0F466C0E" w14:textId="77777777" w:rsidR="00F854DA" w:rsidRPr="005114CE" w:rsidRDefault="00F854DA" w:rsidP="00D55AFA">
            <w:pPr>
              <w:pStyle w:val="BodyText"/>
            </w:pPr>
            <w:r>
              <w:t>Address:</w:t>
            </w:r>
          </w:p>
        </w:tc>
        <w:tc>
          <w:tcPr>
            <w:tcW w:w="9351" w:type="dxa"/>
            <w:gridSpan w:val="42"/>
            <w:vAlign w:val="bottom"/>
          </w:tcPr>
          <w:p w14:paraId="0F466C0F" w14:textId="77777777" w:rsidR="00F854DA" w:rsidRPr="005114CE" w:rsidRDefault="00782E82" w:rsidP="00D55AFA">
            <w:pPr>
              <w:pStyle w:val="FieldText"/>
            </w:pPr>
            <w:r>
              <w:fldChar w:fldCharType="begin">
                <w:ffData>
                  <w:name w:val="Text37"/>
                  <w:enabled/>
                  <w:calcOnExit w:val="0"/>
                  <w:textInput/>
                </w:ffData>
              </w:fldChar>
            </w:r>
            <w:bookmarkStart w:id="32" w:name="Text37"/>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32"/>
          </w:p>
        </w:tc>
      </w:tr>
      <w:tr w:rsidR="00F854DA" w:rsidRPr="005114CE" w14:paraId="0F466C15" w14:textId="77777777" w:rsidTr="00020DDA">
        <w:trPr>
          <w:trHeight w:val="432"/>
          <w:jc w:val="center"/>
        </w:trPr>
        <w:tc>
          <w:tcPr>
            <w:tcW w:w="1431" w:type="dxa"/>
            <w:gridSpan w:val="2"/>
            <w:tcBorders>
              <w:top w:val="single" w:sz="4" w:space="0" w:color="auto"/>
            </w:tcBorders>
            <w:vAlign w:val="bottom"/>
          </w:tcPr>
          <w:p w14:paraId="0F466C11" w14:textId="77777777" w:rsidR="00F854DA" w:rsidRPr="005114CE" w:rsidRDefault="00F854DA" w:rsidP="00A211B2">
            <w:pPr>
              <w:pStyle w:val="BodyText"/>
            </w:pPr>
            <w:r w:rsidRPr="005114CE">
              <w:t>Full Name:</w:t>
            </w:r>
          </w:p>
        </w:tc>
        <w:tc>
          <w:tcPr>
            <w:tcW w:w="3051" w:type="dxa"/>
            <w:gridSpan w:val="17"/>
            <w:tcBorders>
              <w:top w:val="single" w:sz="4" w:space="0" w:color="auto"/>
            </w:tcBorders>
            <w:vAlign w:val="bottom"/>
          </w:tcPr>
          <w:p w14:paraId="0F466C12" w14:textId="77777777" w:rsidR="00F854DA" w:rsidRPr="009C220D" w:rsidRDefault="00782E82" w:rsidP="00A211B2">
            <w:pPr>
              <w:pStyle w:val="FieldText"/>
            </w:pPr>
            <w:r>
              <w:fldChar w:fldCharType="begin">
                <w:ffData>
                  <w:name w:val="Text38"/>
                  <w:enabled/>
                  <w:calcOnExit w:val="0"/>
                  <w:textInput/>
                </w:ffData>
              </w:fldChar>
            </w:r>
            <w:bookmarkStart w:id="33" w:name="Text38"/>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33"/>
          </w:p>
        </w:tc>
        <w:tc>
          <w:tcPr>
            <w:tcW w:w="1440" w:type="dxa"/>
            <w:gridSpan w:val="7"/>
            <w:tcBorders>
              <w:top w:val="single" w:sz="4" w:space="0" w:color="auto"/>
            </w:tcBorders>
            <w:vAlign w:val="bottom"/>
          </w:tcPr>
          <w:p w14:paraId="0F466C13" w14:textId="77777777" w:rsidR="00F854DA" w:rsidRPr="005114CE" w:rsidRDefault="00F854DA" w:rsidP="00A211B2">
            <w:pPr>
              <w:pStyle w:val="BodyText"/>
            </w:pPr>
            <w:r>
              <w:t>Relationship</w:t>
            </w:r>
            <w:r w:rsidRPr="005114CE">
              <w:t>:</w:t>
            </w:r>
          </w:p>
        </w:tc>
        <w:tc>
          <w:tcPr>
            <w:tcW w:w="4860" w:type="dxa"/>
            <w:gridSpan w:val="18"/>
            <w:tcBorders>
              <w:top w:val="single" w:sz="4" w:space="0" w:color="auto"/>
            </w:tcBorders>
            <w:vAlign w:val="bottom"/>
          </w:tcPr>
          <w:p w14:paraId="0F466C14" w14:textId="77777777" w:rsidR="00F854DA" w:rsidRPr="009C220D" w:rsidRDefault="00782E82" w:rsidP="00A211B2">
            <w:pPr>
              <w:pStyle w:val="FieldText"/>
            </w:pPr>
            <w:r>
              <w:fldChar w:fldCharType="begin">
                <w:ffData>
                  <w:name w:val="Text39"/>
                  <w:enabled/>
                  <w:calcOnExit w:val="0"/>
                  <w:textInput/>
                </w:ffData>
              </w:fldChar>
            </w:r>
            <w:bookmarkStart w:id="34" w:name="Text39"/>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34"/>
          </w:p>
        </w:tc>
      </w:tr>
      <w:tr w:rsidR="00F854DA" w:rsidRPr="005114CE" w14:paraId="0F466C1A" w14:textId="77777777" w:rsidTr="00020DDA">
        <w:trPr>
          <w:trHeight w:val="432"/>
          <w:jc w:val="center"/>
        </w:trPr>
        <w:tc>
          <w:tcPr>
            <w:tcW w:w="1431" w:type="dxa"/>
            <w:gridSpan w:val="2"/>
            <w:vAlign w:val="bottom"/>
          </w:tcPr>
          <w:p w14:paraId="0F466C16" w14:textId="77777777" w:rsidR="00F854DA" w:rsidRPr="005114CE" w:rsidRDefault="00F854DA" w:rsidP="00A211B2">
            <w:pPr>
              <w:pStyle w:val="BodyText"/>
            </w:pPr>
            <w:r>
              <w:t>Company:</w:t>
            </w:r>
          </w:p>
        </w:tc>
        <w:tc>
          <w:tcPr>
            <w:tcW w:w="5301" w:type="dxa"/>
            <w:gridSpan w:val="28"/>
            <w:vAlign w:val="bottom"/>
          </w:tcPr>
          <w:p w14:paraId="0F466C17" w14:textId="77777777" w:rsidR="00F854DA" w:rsidRPr="009C220D" w:rsidRDefault="00782E82" w:rsidP="00A211B2">
            <w:pPr>
              <w:pStyle w:val="FieldText"/>
            </w:pPr>
            <w:r>
              <w:fldChar w:fldCharType="begin">
                <w:ffData>
                  <w:name w:val="Text40"/>
                  <w:enabled/>
                  <w:calcOnExit w:val="0"/>
                  <w:textInput/>
                </w:ffData>
              </w:fldChar>
            </w:r>
            <w:bookmarkStart w:id="35" w:name="Text40"/>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35"/>
          </w:p>
        </w:tc>
        <w:tc>
          <w:tcPr>
            <w:tcW w:w="990" w:type="dxa"/>
            <w:gridSpan w:val="6"/>
            <w:vAlign w:val="bottom"/>
          </w:tcPr>
          <w:p w14:paraId="0F466C18" w14:textId="77777777" w:rsidR="00F854DA" w:rsidRPr="005114CE" w:rsidRDefault="00F854DA" w:rsidP="000D2539">
            <w:pPr>
              <w:pStyle w:val="BodyText"/>
            </w:pPr>
            <w:r w:rsidRPr="005114CE">
              <w:t>Phone:</w:t>
            </w:r>
          </w:p>
        </w:tc>
        <w:tc>
          <w:tcPr>
            <w:tcW w:w="3060" w:type="dxa"/>
            <w:gridSpan w:val="8"/>
            <w:vAlign w:val="bottom"/>
          </w:tcPr>
          <w:p w14:paraId="0F466C19" w14:textId="77777777" w:rsidR="00F854DA" w:rsidRPr="009C220D" w:rsidRDefault="00F854DA" w:rsidP="00682C69">
            <w:pPr>
              <w:pStyle w:val="FieldText"/>
            </w:pPr>
            <w:r w:rsidRPr="005114CE">
              <w:t>(</w:t>
            </w:r>
            <w:r w:rsidR="00782E82">
              <w:fldChar w:fldCharType="begin">
                <w:ffData>
                  <w:name w:val="Text10"/>
                  <w:enabled/>
                  <w:calcOnExit w:val="0"/>
                  <w:textInput/>
                </w:ffData>
              </w:fldChar>
            </w:r>
            <w:r>
              <w:instrText xml:space="preserve"> FORMTEXT </w:instrText>
            </w:r>
            <w:r w:rsidR="00782E82">
              <w:fldChar w:fldCharType="separate"/>
            </w:r>
            <w:r>
              <w:rPr>
                <w:noProof/>
              </w:rPr>
              <w:t> </w:t>
            </w:r>
            <w:r>
              <w:rPr>
                <w:noProof/>
              </w:rPr>
              <w:t> </w:t>
            </w:r>
            <w:r>
              <w:rPr>
                <w:noProof/>
              </w:rPr>
              <w:t> </w:t>
            </w:r>
            <w:r>
              <w:rPr>
                <w:noProof/>
              </w:rPr>
              <w:t> </w:t>
            </w:r>
            <w:r>
              <w:rPr>
                <w:noProof/>
              </w:rPr>
              <w:t> </w:t>
            </w:r>
            <w:r w:rsidR="00782E82">
              <w:fldChar w:fldCharType="end"/>
            </w:r>
            <w:r w:rsidRPr="005114CE">
              <w:t>)</w:t>
            </w:r>
            <w:r>
              <w:t xml:space="preserve"> </w:t>
            </w:r>
            <w:r w:rsidR="00782E82">
              <w:fldChar w:fldCharType="begin">
                <w:ffData>
                  <w:name w:val="Text11"/>
                  <w:enabled/>
                  <w:calcOnExit w:val="0"/>
                  <w:textInput/>
                </w:ffData>
              </w:fldChar>
            </w:r>
            <w:r>
              <w:instrText xml:space="preserve"> FORMTEXT </w:instrText>
            </w:r>
            <w:r w:rsidR="00782E82">
              <w:fldChar w:fldCharType="separate"/>
            </w:r>
            <w:r>
              <w:rPr>
                <w:noProof/>
              </w:rPr>
              <w:t> </w:t>
            </w:r>
            <w:r>
              <w:rPr>
                <w:noProof/>
              </w:rPr>
              <w:t> </w:t>
            </w:r>
            <w:r>
              <w:rPr>
                <w:noProof/>
              </w:rPr>
              <w:t> </w:t>
            </w:r>
            <w:r>
              <w:rPr>
                <w:noProof/>
              </w:rPr>
              <w:t> </w:t>
            </w:r>
            <w:r>
              <w:rPr>
                <w:noProof/>
              </w:rPr>
              <w:t> </w:t>
            </w:r>
            <w:r w:rsidR="00782E82">
              <w:fldChar w:fldCharType="end"/>
            </w:r>
          </w:p>
        </w:tc>
      </w:tr>
      <w:tr w:rsidR="00F854DA" w:rsidRPr="005114CE" w14:paraId="0F466C1D" w14:textId="77777777" w:rsidTr="00BE25E2">
        <w:trPr>
          <w:trHeight w:val="513"/>
          <w:jc w:val="center"/>
        </w:trPr>
        <w:tc>
          <w:tcPr>
            <w:tcW w:w="1431" w:type="dxa"/>
            <w:gridSpan w:val="2"/>
            <w:vAlign w:val="bottom"/>
          </w:tcPr>
          <w:p w14:paraId="0F466C1B" w14:textId="77777777" w:rsidR="00F854DA" w:rsidRPr="005114CE" w:rsidRDefault="00F854DA" w:rsidP="00D55AFA">
            <w:pPr>
              <w:pStyle w:val="BodyText"/>
            </w:pPr>
            <w:r w:rsidRPr="005114CE">
              <w:t>Address:</w:t>
            </w:r>
          </w:p>
        </w:tc>
        <w:tc>
          <w:tcPr>
            <w:tcW w:w="9351" w:type="dxa"/>
            <w:gridSpan w:val="42"/>
            <w:vAlign w:val="bottom"/>
          </w:tcPr>
          <w:p w14:paraId="0F466C1C" w14:textId="77777777" w:rsidR="00F854DA" w:rsidRPr="009C220D" w:rsidRDefault="00782E82" w:rsidP="00D55AFA">
            <w:pPr>
              <w:pStyle w:val="FieldText"/>
            </w:pPr>
            <w:r>
              <w:fldChar w:fldCharType="begin">
                <w:ffData>
                  <w:name w:val="Text41"/>
                  <w:enabled/>
                  <w:calcOnExit w:val="0"/>
                  <w:textInput/>
                </w:ffData>
              </w:fldChar>
            </w:r>
            <w:bookmarkStart w:id="36" w:name="Text41"/>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36"/>
          </w:p>
        </w:tc>
      </w:tr>
      <w:tr w:rsidR="00F854DA" w:rsidRPr="005114CE" w14:paraId="0F466C22" w14:textId="77777777" w:rsidTr="00020DDA">
        <w:trPr>
          <w:trHeight w:val="432"/>
          <w:jc w:val="center"/>
        </w:trPr>
        <w:tc>
          <w:tcPr>
            <w:tcW w:w="1431" w:type="dxa"/>
            <w:gridSpan w:val="2"/>
            <w:tcBorders>
              <w:top w:val="single" w:sz="4" w:space="0" w:color="auto"/>
            </w:tcBorders>
            <w:vAlign w:val="bottom"/>
          </w:tcPr>
          <w:p w14:paraId="0F466C1E" w14:textId="77777777" w:rsidR="00F854DA" w:rsidRPr="005114CE" w:rsidRDefault="00F854DA" w:rsidP="00607FED">
            <w:pPr>
              <w:pStyle w:val="BodyText"/>
              <w:keepLines/>
            </w:pPr>
            <w:r w:rsidRPr="005114CE">
              <w:t>Full Name:</w:t>
            </w:r>
          </w:p>
        </w:tc>
        <w:tc>
          <w:tcPr>
            <w:tcW w:w="3051" w:type="dxa"/>
            <w:gridSpan w:val="17"/>
            <w:tcBorders>
              <w:top w:val="single" w:sz="4" w:space="0" w:color="auto"/>
            </w:tcBorders>
            <w:vAlign w:val="bottom"/>
          </w:tcPr>
          <w:p w14:paraId="0F466C1F" w14:textId="77777777" w:rsidR="00F854DA" w:rsidRPr="009C220D" w:rsidRDefault="00782E82" w:rsidP="00607FED">
            <w:pPr>
              <w:pStyle w:val="FieldText"/>
              <w:keepLines/>
            </w:pPr>
            <w:r>
              <w:fldChar w:fldCharType="begin">
                <w:ffData>
                  <w:name w:val="Text42"/>
                  <w:enabled/>
                  <w:calcOnExit w:val="0"/>
                  <w:textInput/>
                </w:ffData>
              </w:fldChar>
            </w:r>
            <w:bookmarkStart w:id="37" w:name="Text42"/>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37"/>
          </w:p>
        </w:tc>
        <w:tc>
          <w:tcPr>
            <w:tcW w:w="1440" w:type="dxa"/>
            <w:gridSpan w:val="7"/>
            <w:tcBorders>
              <w:top w:val="single" w:sz="4" w:space="0" w:color="auto"/>
            </w:tcBorders>
            <w:vAlign w:val="bottom"/>
          </w:tcPr>
          <w:p w14:paraId="0F466C20" w14:textId="77777777" w:rsidR="00F854DA" w:rsidRPr="005114CE" w:rsidRDefault="00F854DA" w:rsidP="00607FED">
            <w:pPr>
              <w:pStyle w:val="BodyText"/>
              <w:keepLines/>
            </w:pPr>
            <w:r>
              <w:t>Relationship</w:t>
            </w:r>
            <w:r w:rsidRPr="005114CE">
              <w:t>:</w:t>
            </w:r>
          </w:p>
        </w:tc>
        <w:tc>
          <w:tcPr>
            <w:tcW w:w="4860" w:type="dxa"/>
            <w:gridSpan w:val="18"/>
            <w:tcBorders>
              <w:top w:val="single" w:sz="4" w:space="0" w:color="auto"/>
            </w:tcBorders>
            <w:vAlign w:val="bottom"/>
          </w:tcPr>
          <w:p w14:paraId="0F466C21" w14:textId="77777777" w:rsidR="00F854DA" w:rsidRPr="009C220D" w:rsidRDefault="00782E82" w:rsidP="00607FED">
            <w:pPr>
              <w:pStyle w:val="FieldText"/>
              <w:keepLines/>
            </w:pPr>
            <w:r>
              <w:fldChar w:fldCharType="begin">
                <w:ffData>
                  <w:name w:val="Text43"/>
                  <w:enabled/>
                  <w:calcOnExit w:val="0"/>
                  <w:textInput/>
                </w:ffData>
              </w:fldChar>
            </w:r>
            <w:bookmarkStart w:id="38" w:name="Text43"/>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38"/>
          </w:p>
        </w:tc>
      </w:tr>
      <w:tr w:rsidR="00F854DA" w:rsidRPr="005114CE" w14:paraId="0F466C27" w14:textId="77777777" w:rsidTr="00020DDA">
        <w:trPr>
          <w:trHeight w:val="432"/>
          <w:jc w:val="center"/>
        </w:trPr>
        <w:tc>
          <w:tcPr>
            <w:tcW w:w="1431" w:type="dxa"/>
            <w:gridSpan w:val="2"/>
            <w:vAlign w:val="bottom"/>
          </w:tcPr>
          <w:p w14:paraId="0F466C23" w14:textId="77777777" w:rsidR="00F854DA" w:rsidRPr="005114CE" w:rsidRDefault="00F854DA" w:rsidP="00607FED">
            <w:pPr>
              <w:pStyle w:val="BodyText"/>
              <w:keepLines/>
            </w:pPr>
            <w:r>
              <w:t>Company:</w:t>
            </w:r>
          </w:p>
        </w:tc>
        <w:tc>
          <w:tcPr>
            <w:tcW w:w="5310" w:type="dxa"/>
            <w:gridSpan w:val="29"/>
            <w:vAlign w:val="bottom"/>
          </w:tcPr>
          <w:p w14:paraId="0F466C24" w14:textId="77777777" w:rsidR="00F854DA" w:rsidRPr="009C220D" w:rsidRDefault="00782E82" w:rsidP="00607FED">
            <w:pPr>
              <w:pStyle w:val="FieldText"/>
              <w:keepLines/>
            </w:pPr>
            <w:r>
              <w:fldChar w:fldCharType="begin">
                <w:ffData>
                  <w:name w:val="Text44"/>
                  <w:enabled/>
                  <w:calcOnExit w:val="0"/>
                  <w:textInput/>
                </w:ffData>
              </w:fldChar>
            </w:r>
            <w:bookmarkStart w:id="39" w:name="Text44"/>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39"/>
          </w:p>
        </w:tc>
        <w:tc>
          <w:tcPr>
            <w:tcW w:w="972" w:type="dxa"/>
            <w:gridSpan w:val="4"/>
            <w:vAlign w:val="bottom"/>
          </w:tcPr>
          <w:p w14:paraId="0F466C25" w14:textId="77777777" w:rsidR="00F854DA" w:rsidRPr="005114CE" w:rsidRDefault="00F854DA" w:rsidP="00607FED">
            <w:pPr>
              <w:pStyle w:val="BodyText"/>
              <w:keepLines/>
            </w:pPr>
            <w:r w:rsidRPr="005114CE">
              <w:t>Phone:</w:t>
            </w:r>
          </w:p>
        </w:tc>
        <w:tc>
          <w:tcPr>
            <w:tcW w:w="3069" w:type="dxa"/>
            <w:gridSpan w:val="9"/>
            <w:vAlign w:val="bottom"/>
          </w:tcPr>
          <w:p w14:paraId="0F466C26" w14:textId="77777777" w:rsidR="00F854DA" w:rsidRPr="009C220D" w:rsidRDefault="00F854DA" w:rsidP="00607FED">
            <w:pPr>
              <w:pStyle w:val="FieldText"/>
              <w:keepLines/>
            </w:pPr>
            <w:r w:rsidRPr="005114CE">
              <w:t>(</w:t>
            </w:r>
            <w:r w:rsidR="00782E82">
              <w:fldChar w:fldCharType="begin">
                <w:ffData>
                  <w:name w:val="Text10"/>
                  <w:enabled/>
                  <w:calcOnExit w:val="0"/>
                  <w:textInput/>
                </w:ffData>
              </w:fldChar>
            </w:r>
            <w:r>
              <w:instrText xml:space="preserve"> FORMTEXT </w:instrText>
            </w:r>
            <w:r w:rsidR="00782E82">
              <w:fldChar w:fldCharType="separate"/>
            </w:r>
            <w:r>
              <w:rPr>
                <w:noProof/>
              </w:rPr>
              <w:t> </w:t>
            </w:r>
            <w:r>
              <w:rPr>
                <w:noProof/>
              </w:rPr>
              <w:t> </w:t>
            </w:r>
            <w:r>
              <w:rPr>
                <w:noProof/>
              </w:rPr>
              <w:t> </w:t>
            </w:r>
            <w:r>
              <w:rPr>
                <w:noProof/>
              </w:rPr>
              <w:t> </w:t>
            </w:r>
            <w:r>
              <w:rPr>
                <w:noProof/>
              </w:rPr>
              <w:t> </w:t>
            </w:r>
            <w:r w:rsidR="00782E82">
              <w:fldChar w:fldCharType="end"/>
            </w:r>
            <w:r w:rsidRPr="005114CE">
              <w:t>)</w:t>
            </w:r>
            <w:r>
              <w:t xml:space="preserve"> </w:t>
            </w:r>
            <w:r w:rsidR="00782E82" w:rsidRPr="008F5BCD">
              <w:fldChar w:fldCharType="begin">
                <w:ffData>
                  <w:name w:val="Text11"/>
                  <w:enabled/>
                  <w:calcOnExit w:val="0"/>
                  <w:textInput/>
                </w:ffData>
              </w:fldChar>
            </w:r>
            <w:r w:rsidRPr="008F5BCD">
              <w:instrText xml:space="preserve"> FORMTEXT </w:instrText>
            </w:r>
            <w:r w:rsidR="00782E82" w:rsidRPr="008F5BCD">
              <w:fldChar w:fldCharType="separate"/>
            </w:r>
            <w:r w:rsidRPr="008F5BCD">
              <w:rPr>
                <w:noProof/>
              </w:rPr>
              <w:t> </w:t>
            </w:r>
            <w:r w:rsidRPr="008F5BCD">
              <w:rPr>
                <w:noProof/>
              </w:rPr>
              <w:t> </w:t>
            </w:r>
            <w:r w:rsidRPr="008F5BCD">
              <w:rPr>
                <w:noProof/>
              </w:rPr>
              <w:t> </w:t>
            </w:r>
            <w:r w:rsidRPr="008F5BCD">
              <w:rPr>
                <w:noProof/>
              </w:rPr>
              <w:t> </w:t>
            </w:r>
            <w:r w:rsidRPr="008F5BCD">
              <w:rPr>
                <w:noProof/>
              </w:rPr>
              <w:t> </w:t>
            </w:r>
            <w:r w:rsidR="00782E82" w:rsidRPr="008F5BCD">
              <w:fldChar w:fldCharType="end"/>
            </w:r>
          </w:p>
        </w:tc>
      </w:tr>
      <w:tr w:rsidR="00F854DA" w:rsidRPr="005114CE" w14:paraId="0F466C2A" w14:textId="77777777" w:rsidTr="00BE25E2">
        <w:trPr>
          <w:trHeight w:val="531"/>
          <w:jc w:val="center"/>
        </w:trPr>
        <w:tc>
          <w:tcPr>
            <w:tcW w:w="1431" w:type="dxa"/>
            <w:gridSpan w:val="2"/>
            <w:vAlign w:val="bottom"/>
          </w:tcPr>
          <w:p w14:paraId="0F466C28" w14:textId="77777777" w:rsidR="00F854DA" w:rsidRPr="005114CE" w:rsidRDefault="00F854DA" w:rsidP="00607FED">
            <w:pPr>
              <w:pStyle w:val="BodyText"/>
              <w:keepLines/>
            </w:pPr>
            <w:r w:rsidRPr="005114CE">
              <w:t>Address:</w:t>
            </w:r>
          </w:p>
        </w:tc>
        <w:tc>
          <w:tcPr>
            <w:tcW w:w="9351" w:type="dxa"/>
            <w:gridSpan w:val="42"/>
            <w:vAlign w:val="bottom"/>
          </w:tcPr>
          <w:p w14:paraId="0F466C29" w14:textId="77777777" w:rsidR="00F854DA" w:rsidRPr="005114CE" w:rsidRDefault="00782E82" w:rsidP="00607FED">
            <w:pPr>
              <w:pStyle w:val="FieldText"/>
              <w:keepLines/>
            </w:pPr>
            <w:r>
              <w:fldChar w:fldCharType="begin">
                <w:ffData>
                  <w:name w:val="Text45"/>
                  <w:enabled/>
                  <w:calcOnExit w:val="0"/>
                  <w:textInput/>
                </w:ffData>
              </w:fldChar>
            </w:r>
            <w:bookmarkStart w:id="40" w:name="Text45"/>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40"/>
          </w:p>
        </w:tc>
      </w:tr>
      <w:tr w:rsidR="00F854DA" w:rsidRPr="006D779C" w14:paraId="0F466C2C" w14:textId="77777777" w:rsidTr="00ED74BB">
        <w:trPr>
          <w:trHeight w:hRule="exact" w:val="288"/>
          <w:jc w:val="center"/>
        </w:trPr>
        <w:tc>
          <w:tcPr>
            <w:tcW w:w="10782" w:type="dxa"/>
            <w:gridSpan w:val="44"/>
            <w:shd w:val="clear" w:color="auto" w:fill="000000"/>
            <w:vAlign w:val="center"/>
          </w:tcPr>
          <w:p w14:paraId="0F466C2B" w14:textId="77777777" w:rsidR="00F854DA" w:rsidRPr="006D779C" w:rsidRDefault="00F854DA" w:rsidP="00D6155E">
            <w:pPr>
              <w:pStyle w:val="Heading3"/>
            </w:pPr>
            <w:r>
              <w:lastRenderedPageBreak/>
              <w:t>Previous Employment</w:t>
            </w:r>
          </w:p>
        </w:tc>
      </w:tr>
      <w:tr w:rsidR="00F854DA" w:rsidRPr="00613129" w14:paraId="0F466C31" w14:textId="77777777" w:rsidTr="00020DDA">
        <w:trPr>
          <w:trHeight w:val="432"/>
          <w:jc w:val="center"/>
        </w:trPr>
        <w:tc>
          <w:tcPr>
            <w:tcW w:w="1431" w:type="dxa"/>
            <w:gridSpan w:val="2"/>
            <w:vAlign w:val="bottom"/>
          </w:tcPr>
          <w:p w14:paraId="0F466C2D" w14:textId="77777777" w:rsidR="00F854DA" w:rsidRPr="005114CE" w:rsidRDefault="00F854DA" w:rsidP="0014663E">
            <w:pPr>
              <w:pStyle w:val="BodyText"/>
            </w:pPr>
            <w:r w:rsidRPr="005114CE">
              <w:t>Company:</w:t>
            </w:r>
          </w:p>
        </w:tc>
        <w:tc>
          <w:tcPr>
            <w:tcW w:w="5031" w:type="dxa"/>
            <w:gridSpan w:val="27"/>
            <w:vAlign w:val="bottom"/>
          </w:tcPr>
          <w:p w14:paraId="0F466C2E" w14:textId="77777777" w:rsidR="00F854DA" w:rsidRPr="009C220D" w:rsidRDefault="00782E82" w:rsidP="0014663E">
            <w:pPr>
              <w:pStyle w:val="FieldText"/>
            </w:pPr>
            <w:r>
              <w:fldChar w:fldCharType="begin">
                <w:ffData>
                  <w:name w:val="Text46"/>
                  <w:enabled/>
                  <w:calcOnExit w:val="0"/>
                  <w:textInput/>
                </w:ffData>
              </w:fldChar>
            </w:r>
            <w:bookmarkStart w:id="41" w:name="Text46"/>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41"/>
          </w:p>
        </w:tc>
        <w:tc>
          <w:tcPr>
            <w:tcW w:w="1260" w:type="dxa"/>
            <w:gridSpan w:val="7"/>
            <w:vAlign w:val="bottom"/>
          </w:tcPr>
          <w:p w14:paraId="0F466C2F" w14:textId="77777777" w:rsidR="00F854DA" w:rsidRPr="005114CE" w:rsidRDefault="00F854DA" w:rsidP="0075451A">
            <w:pPr>
              <w:pStyle w:val="BodyText"/>
              <w:jc w:val="right"/>
            </w:pPr>
            <w:r w:rsidRPr="005114CE">
              <w:t>Phone:</w:t>
            </w:r>
          </w:p>
        </w:tc>
        <w:tc>
          <w:tcPr>
            <w:tcW w:w="3060" w:type="dxa"/>
            <w:gridSpan w:val="8"/>
            <w:vAlign w:val="bottom"/>
          </w:tcPr>
          <w:p w14:paraId="0F466C30" w14:textId="77777777" w:rsidR="00F854DA" w:rsidRPr="009C220D" w:rsidRDefault="00F854DA" w:rsidP="00682C69">
            <w:pPr>
              <w:pStyle w:val="FieldText"/>
            </w:pPr>
            <w:r w:rsidRPr="005114CE">
              <w:t>(</w:t>
            </w:r>
            <w:r w:rsidR="00782E82">
              <w:fldChar w:fldCharType="begin">
                <w:ffData>
                  <w:name w:val="Text10"/>
                  <w:enabled/>
                  <w:calcOnExit w:val="0"/>
                  <w:textInput/>
                </w:ffData>
              </w:fldChar>
            </w:r>
            <w:r>
              <w:instrText xml:space="preserve"> FORMTEXT </w:instrText>
            </w:r>
            <w:r w:rsidR="00782E82">
              <w:fldChar w:fldCharType="separate"/>
            </w:r>
            <w:r>
              <w:rPr>
                <w:noProof/>
              </w:rPr>
              <w:t> </w:t>
            </w:r>
            <w:r>
              <w:rPr>
                <w:noProof/>
              </w:rPr>
              <w:t> </w:t>
            </w:r>
            <w:r>
              <w:rPr>
                <w:noProof/>
              </w:rPr>
              <w:t> </w:t>
            </w:r>
            <w:r>
              <w:rPr>
                <w:noProof/>
              </w:rPr>
              <w:t> </w:t>
            </w:r>
            <w:r>
              <w:rPr>
                <w:noProof/>
              </w:rPr>
              <w:t> </w:t>
            </w:r>
            <w:r w:rsidR="00782E82">
              <w:fldChar w:fldCharType="end"/>
            </w:r>
            <w:r w:rsidRPr="005114CE">
              <w:t>)</w:t>
            </w:r>
            <w:r>
              <w:t xml:space="preserve"> </w:t>
            </w:r>
            <w:r w:rsidR="00782E82">
              <w:fldChar w:fldCharType="begin">
                <w:ffData>
                  <w:name w:val="Text11"/>
                  <w:enabled/>
                  <w:calcOnExit w:val="0"/>
                  <w:textInput/>
                </w:ffData>
              </w:fldChar>
            </w:r>
            <w:r>
              <w:instrText xml:space="preserve"> FORMTEXT </w:instrText>
            </w:r>
            <w:r w:rsidR="00782E82">
              <w:fldChar w:fldCharType="separate"/>
            </w:r>
            <w:r>
              <w:rPr>
                <w:noProof/>
              </w:rPr>
              <w:t> </w:t>
            </w:r>
            <w:r>
              <w:rPr>
                <w:noProof/>
              </w:rPr>
              <w:t> </w:t>
            </w:r>
            <w:r>
              <w:rPr>
                <w:noProof/>
              </w:rPr>
              <w:t> </w:t>
            </w:r>
            <w:r>
              <w:rPr>
                <w:noProof/>
              </w:rPr>
              <w:t> </w:t>
            </w:r>
            <w:r>
              <w:rPr>
                <w:noProof/>
              </w:rPr>
              <w:t> </w:t>
            </w:r>
            <w:r w:rsidR="00782E82">
              <w:fldChar w:fldCharType="end"/>
            </w:r>
          </w:p>
        </w:tc>
      </w:tr>
      <w:tr w:rsidR="00F854DA" w:rsidRPr="00613129" w14:paraId="0F466C36" w14:textId="77777777" w:rsidTr="00020DDA">
        <w:trPr>
          <w:trHeight w:val="432"/>
          <w:jc w:val="center"/>
        </w:trPr>
        <w:tc>
          <w:tcPr>
            <w:tcW w:w="1431" w:type="dxa"/>
            <w:gridSpan w:val="2"/>
            <w:vAlign w:val="bottom"/>
          </w:tcPr>
          <w:p w14:paraId="0F466C32" w14:textId="77777777" w:rsidR="00F854DA" w:rsidRPr="005114CE" w:rsidRDefault="00F854DA" w:rsidP="0014663E">
            <w:pPr>
              <w:pStyle w:val="BodyText"/>
            </w:pPr>
            <w:r w:rsidRPr="005114CE">
              <w:t>Address:</w:t>
            </w:r>
          </w:p>
        </w:tc>
        <w:tc>
          <w:tcPr>
            <w:tcW w:w="5031" w:type="dxa"/>
            <w:gridSpan w:val="27"/>
            <w:vAlign w:val="bottom"/>
          </w:tcPr>
          <w:p w14:paraId="0F466C33" w14:textId="77777777" w:rsidR="00F854DA" w:rsidRPr="009C220D" w:rsidRDefault="00782E82" w:rsidP="0014663E">
            <w:pPr>
              <w:pStyle w:val="FieldText"/>
            </w:pPr>
            <w:r>
              <w:fldChar w:fldCharType="begin">
                <w:ffData>
                  <w:name w:val="Text47"/>
                  <w:enabled/>
                  <w:calcOnExit w:val="0"/>
                  <w:textInput/>
                </w:ffData>
              </w:fldChar>
            </w:r>
            <w:bookmarkStart w:id="42" w:name="Text47"/>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42"/>
          </w:p>
        </w:tc>
        <w:tc>
          <w:tcPr>
            <w:tcW w:w="1251" w:type="dxa"/>
            <w:gridSpan w:val="6"/>
            <w:vAlign w:val="bottom"/>
          </w:tcPr>
          <w:p w14:paraId="0F466C34" w14:textId="77777777" w:rsidR="00F854DA" w:rsidRPr="005114CE" w:rsidRDefault="00F854DA" w:rsidP="0075451A">
            <w:pPr>
              <w:pStyle w:val="BodyText"/>
              <w:jc w:val="right"/>
            </w:pPr>
            <w:r w:rsidRPr="005114CE">
              <w:t>Supervisor:</w:t>
            </w:r>
          </w:p>
        </w:tc>
        <w:tc>
          <w:tcPr>
            <w:tcW w:w="3069" w:type="dxa"/>
            <w:gridSpan w:val="9"/>
            <w:vAlign w:val="bottom"/>
          </w:tcPr>
          <w:p w14:paraId="0F466C35" w14:textId="77777777" w:rsidR="00F854DA" w:rsidRPr="009C220D" w:rsidRDefault="00782E82" w:rsidP="0014663E">
            <w:pPr>
              <w:pStyle w:val="FieldText"/>
            </w:pPr>
            <w:r>
              <w:fldChar w:fldCharType="begin">
                <w:ffData>
                  <w:name w:val="Text48"/>
                  <w:enabled/>
                  <w:calcOnExit w:val="0"/>
                  <w:textInput/>
                </w:ffData>
              </w:fldChar>
            </w:r>
            <w:bookmarkStart w:id="43" w:name="Text48"/>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43"/>
          </w:p>
        </w:tc>
      </w:tr>
      <w:tr w:rsidR="00F854DA" w:rsidRPr="00613129" w14:paraId="0F466C3D" w14:textId="77777777" w:rsidTr="002E4A95">
        <w:trPr>
          <w:trHeight w:val="432"/>
          <w:jc w:val="center"/>
        </w:trPr>
        <w:tc>
          <w:tcPr>
            <w:tcW w:w="1431" w:type="dxa"/>
            <w:gridSpan w:val="2"/>
            <w:vAlign w:val="bottom"/>
          </w:tcPr>
          <w:p w14:paraId="0F466C37" w14:textId="77777777" w:rsidR="00F854DA" w:rsidRPr="005114CE" w:rsidRDefault="00F854DA" w:rsidP="0014663E">
            <w:pPr>
              <w:pStyle w:val="BodyText"/>
            </w:pPr>
            <w:r w:rsidRPr="005114CE">
              <w:t>Job Title:</w:t>
            </w:r>
          </w:p>
        </w:tc>
        <w:tc>
          <w:tcPr>
            <w:tcW w:w="2691" w:type="dxa"/>
            <w:gridSpan w:val="14"/>
            <w:vAlign w:val="bottom"/>
          </w:tcPr>
          <w:p w14:paraId="0F466C38" w14:textId="77777777" w:rsidR="00F854DA" w:rsidRPr="009C220D" w:rsidRDefault="00782E82" w:rsidP="0014663E">
            <w:pPr>
              <w:pStyle w:val="FieldText"/>
            </w:pPr>
            <w:r>
              <w:fldChar w:fldCharType="begin">
                <w:ffData>
                  <w:name w:val="Text49"/>
                  <w:enabled/>
                  <w:calcOnExit w:val="0"/>
                  <w:textInput/>
                </w:ffData>
              </w:fldChar>
            </w:r>
            <w:bookmarkStart w:id="44" w:name="Text49"/>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44"/>
          </w:p>
        </w:tc>
        <w:tc>
          <w:tcPr>
            <w:tcW w:w="1800" w:type="dxa"/>
            <w:gridSpan w:val="10"/>
            <w:vAlign w:val="bottom"/>
          </w:tcPr>
          <w:p w14:paraId="0F466C39" w14:textId="77777777" w:rsidR="00F854DA" w:rsidRPr="005114CE" w:rsidRDefault="00F854DA" w:rsidP="0075451A">
            <w:pPr>
              <w:pStyle w:val="BodyText"/>
              <w:jc w:val="right"/>
            </w:pPr>
            <w:r w:rsidRPr="005114CE">
              <w:t>Starting Salary:</w:t>
            </w:r>
          </w:p>
        </w:tc>
        <w:tc>
          <w:tcPr>
            <w:tcW w:w="1611" w:type="dxa"/>
            <w:gridSpan w:val="8"/>
            <w:vAlign w:val="bottom"/>
          </w:tcPr>
          <w:p w14:paraId="0F466C3A" w14:textId="77777777" w:rsidR="00F854DA" w:rsidRPr="009C220D" w:rsidRDefault="00F854DA" w:rsidP="0066126B">
            <w:pPr>
              <w:pStyle w:val="FieldText"/>
            </w:pPr>
            <w:r w:rsidRPr="009C220D">
              <w:t>$</w:t>
            </w:r>
            <w:r w:rsidR="00782E82">
              <w:fldChar w:fldCharType="begin">
                <w:ffData>
                  <w:name w:val="Text15"/>
                  <w:enabled/>
                  <w:calcOnExit w:val="0"/>
                  <w:textInput/>
                </w:ffData>
              </w:fldChar>
            </w:r>
            <w:r>
              <w:instrText xml:space="preserve"> FORMTEXT </w:instrText>
            </w:r>
            <w:r w:rsidR="00782E82">
              <w:fldChar w:fldCharType="separate"/>
            </w:r>
            <w:r>
              <w:rPr>
                <w:noProof/>
              </w:rPr>
              <w:t> </w:t>
            </w:r>
            <w:r>
              <w:rPr>
                <w:noProof/>
              </w:rPr>
              <w:t> </w:t>
            </w:r>
            <w:r>
              <w:rPr>
                <w:noProof/>
              </w:rPr>
              <w:t> </w:t>
            </w:r>
            <w:r>
              <w:rPr>
                <w:noProof/>
              </w:rPr>
              <w:t> </w:t>
            </w:r>
            <w:r>
              <w:rPr>
                <w:noProof/>
              </w:rPr>
              <w:t> </w:t>
            </w:r>
            <w:r w:rsidR="00782E82">
              <w:fldChar w:fldCharType="end"/>
            </w:r>
          </w:p>
        </w:tc>
        <w:tc>
          <w:tcPr>
            <w:tcW w:w="1998" w:type="dxa"/>
            <w:gridSpan w:val="9"/>
            <w:vAlign w:val="bottom"/>
          </w:tcPr>
          <w:p w14:paraId="0F466C3B" w14:textId="77777777" w:rsidR="00F854DA" w:rsidRPr="005114CE" w:rsidRDefault="00F854DA" w:rsidP="0075451A">
            <w:pPr>
              <w:pStyle w:val="BodyText"/>
              <w:jc w:val="right"/>
            </w:pPr>
            <w:r w:rsidRPr="005114CE">
              <w:t>Ending Salary:</w:t>
            </w:r>
          </w:p>
        </w:tc>
        <w:tc>
          <w:tcPr>
            <w:tcW w:w="1251" w:type="dxa"/>
            <w:vAlign w:val="bottom"/>
          </w:tcPr>
          <w:p w14:paraId="0F466C3C" w14:textId="77777777" w:rsidR="00F854DA" w:rsidRPr="009C220D" w:rsidRDefault="00F854DA" w:rsidP="0066126B">
            <w:pPr>
              <w:pStyle w:val="FieldText"/>
            </w:pPr>
            <w:r w:rsidRPr="009C220D">
              <w:t>$</w:t>
            </w:r>
            <w:r w:rsidR="00782E82">
              <w:fldChar w:fldCharType="begin">
                <w:ffData>
                  <w:name w:val="Text15"/>
                  <w:enabled/>
                  <w:calcOnExit w:val="0"/>
                  <w:textInput/>
                </w:ffData>
              </w:fldChar>
            </w:r>
            <w:r>
              <w:instrText xml:space="preserve"> FORMTEXT </w:instrText>
            </w:r>
            <w:r w:rsidR="00782E82">
              <w:fldChar w:fldCharType="separate"/>
            </w:r>
            <w:r>
              <w:rPr>
                <w:noProof/>
              </w:rPr>
              <w:t> </w:t>
            </w:r>
            <w:r>
              <w:rPr>
                <w:noProof/>
              </w:rPr>
              <w:t> </w:t>
            </w:r>
            <w:r>
              <w:rPr>
                <w:noProof/>
              </w:rPr>
              <w:t> </w:t>
            </w:r>
            <w:r>
              <w:rPr>
                <w:noProof/>
              </w:rPr>
              <w:t> </w:t>
            </w:r>
            <w:r>
              <w:rPr>
                <w:noProof/>
              </w:rPr>
              <w:t> </w:t>
            </w:r>
            <w:r w:rsidR="00782E82">
              <w:fldChar w:fldCharType="end"/>
            </w:r>
          </w:p>
        </w:tc>
      </w:tr>
      <w:tr w:rsidR="00F854DA" w:rsidRPr="00613129" w14:paraId="0F466C40" w14:textId="77777777" w:rsidTr="00ED74BB">
        <w:trPr>
          <w:trHeight w:val="432"/>
          <w:jc w:val="center"/>
        </w:trPr>
        <w:tc>
          <w:tcPr>
            <w:tcW w:w="1602" w:type="dxa"/>
            <w:gridSpan w:val="4"/>
            <w:vAlign w:val="bottom"/>
          </w:tcPr>
          <w:p w14:paraId="0F466C3E" w14:textId="77777777" w:rsidR="00F854DA" w:rsidRPr="005114CE" w:rsidRDefault="00F854DA" w:rsidP="0014663E">
            <w:pPr>
              <w:pStyle w:val="BodyText"/>
            </w:pPr>
            <w:r w:rsidRPr="005114CE">
              <w:t>Responsibilities:</w:t>
            </w:r>
          </w:p>
        </w:tc>
        <w:tc>
          <w:tcPr>
            <w:tcW w:w="9180" w:type="dxa"/>
            <w:gridSpan w:val="40"/>
            <w:vAlign w:val="bottom"/>
          </w:tcPr>
          <w:p w14:paraId="0F466C3F" w14:textId="77777777" w:rsidR="00F854DA" w:rsidRPr="009C220D" w:rsidRDefault="00782E82" w:rsidP="0014663E">
            <w:pPr>
              <w:pStyle w:val="FieldText"/>
            </w:pPr>
            <w:r>
              <w:fldChar w:fldCharType="begin">
                <w:ffData>
                  <w:name w:val="Text50"/>
                  <w:enabled/>
                  <w:calcOnExit w:val="0"/>
                  <w:textInput/>
                </w:ffData>
              </w:fldChar>
            </w:r>
            <w:bookmarkStart w:id="45" w:name="Text50"/>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45"/>
          </w:p>
        </w:tc>
      </w:tr>
      <w:tr w:rsidR="00F854DA" w:rsidRPr="00613129" w14:paraId="0F466C47" w14:textId="77777777" w:rsidTr="00020DDA">
        <w:trPr>
          <w:trHeight w:val="432"/>
          <w:jc w:val="center"/>
        </w:trPr>
        <w:tc>
          <w:tcPr>
            <w:tcW w:w="981" w:type="dxa"/>
            <w:vAlign w:val="bottom"/>
          </w:tcPr>
          <w:p w14:paraId="0F466C41" w14:textId="77777777" w:rsidR="00F854DA" w:rsidRPr="005114CE" w:rsidRDefault="00F854DA" w:rsidP="0014663E">
            <w:pPr>
              <w:pStyle w:val="BodyText"/>
            </w:pPr>
            <w:r w:rsidRPr="005114CE">
              <w:t>From:</w:t>
            </w:r>
          </w:p>
        </w:tc>
        <w:tc>
          <w:tcPr>
            <w:tcW w:w="1161" w:type="dxa"/>
            <w:gridSpan w:val="7"/>
            <w:vAlign w:val="bottom"/>
          </w:tcPr>
          <w:p w14:paraId="0F466C42" w14:textId="77777777" w:rsidR="00F854DA" w:rsidRPr="009C220D" w:rsidRDefault="00782E82" w:rsidP="0014663E">
            <w:pPr>
              <w:pStyle w:val="FieldText"/>
            </w:pPr>
            <w:r>
              <w:fldChar w:fldCharType="begin">
                <w:ffData>
                  <w:name w:val="Text51"/>
                  <w:enabled/>
                  <w:calcOnExit w:val="0"/>
                  <w:textInput/>
                </w:ffData>
              </w:fldChar>
            </w:r>
            <w:bookmarkStart w:id="46" w:name="Text51"/>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46"/>
          </w:p>
        </w:tc>
        <w:tc>
          <w:tcPr>
            <w:tcW w:w="540" w:type="dxa"/>
            <w:gridSpan w:val="2"/>
            <w:vAlign w:val="bottom"/>
          </w:tcPr>
          <w:p w14:paraId="0F466C43" w14:textId="77777777" w:rsidR="00F854DA" w:rsidRPr="005114CE" w:rsidRDefault="00F854DA" w:rsidP="0014663E">
            <w:pPr>
              <w:pStyle w:val="BodyText"/>
            </w:pPr>
            <w:r w:rsidRPr="005114CE">
              <w:t>To:</w:t>
            </w:r>
          </w:p>
        </w:tc>
        <w:tc>
          <w:tcPr>
            <w:tcW w:w="1269" w:type="dxa"/>
            <w:gridSpan w:val="5"/>
            <w:vAlign w:val="bottom"/>
          </w:tcPr>
          <w:p w14:paraId="0F466C44" w14:textId="77777777" w:rsidR="00F854DA" w:rsidRPr="009C220D" w:rsidRDefault="00782E82" w:rsidP="0014663E">
            <w:pPr>
              <w:pStyle w:val="FieldText"/>
            </w:pPr>
            <w:r>
              <w:fldChar w:fldCharType="begin">
                <w:ffData>
                  <w:name w:val="Text52"/>
                  <w:enabled/>
                  <w:calcOnExit w:val="0"/>
                  <w:textInput/>
                </w:ffData>
              </w:fldChar>
            </w:r>
            <w:bookmarkStart w:id="47" w:name="Text52"/>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47"/>
          </w:p>
        </w:tc>
        <w:tc>
          <w:tcPr>
            <w:tcW w:w="1971" w:type="dxa"/>
            <w:gridSpan w:val="11"/>
            <w:vAlign w:val="bottom"/>
          </w:tcPr>
          <w:p w14:paraId="0F466C45" w14:textId="77777777" w:rsidR="00F854DA" w:rsidRPr="005114CE" w:rsidRDefault="00F854DA" w:rsidP="0075451A">
            <w:pPr>
              <w:pStyle w:val="BodyText"/>
              <w:jc w:val="right"/>
            </w:pPr>
            <w:r>
              <w:t>Reason for L</w:t>
            </w:r>
            <w:r w:rsidRPr="005114CE">
              <w:t>eaving:</w:t>
            </w:r>
          </w:p>
        </w:tc>
        <w:tc>
          <w:tcPr>
            <w:tcW w:w="4860" w:type="dxa"/>
            <w:gridSpan w:val="18"/>
            <w:vAlign w:val="bottom"/>
          </w:tcPr>
          <w:p w14:paraId="0F466C46" w14:textId="77777777" w:rsidR="00F854DA" w:rsidRPr="009C220D" w:rsidRDefault="00F854DA" w:rsidP="0014663E">
            <w:pPr>
              <w:pStyle w:val="FieldText"/>
            </w:pPr>
          </w:p>
        </w:tc>
      </w:tr>
      <w:tr w:rsidR="00F854DA" w:rsidRPr="00613129" w14:paraId="0F466C4E" w14:textId="77777777" w:rsidTr="00445C33">
        <w:trPr>
          <w:trHeight w:val="612"/>
          <w:jc w:val="center"/>
        </w:trPr>
        <w:tc>
          <w:tcPr>
            <w:tcW w:w="4482" w:type="dxa"/>
            <w:gridSpan w:val="19"/>
            <w:vAlign w:val="bottom"/>
          </w:tcPr>
          <w:p w14:paraId="0F466C48" w14:textId="77777777" w:rsidR="00F854DA" w:rsidRPr="005114CE" w:rsidRDefault="00F854DA" w:rsidP="0014663E">
            <w:pPr>
              <w:pStyle w:val="BodyText"/>
            </w:pPr>
            <w:r w:rsidRPr="005114CE">
              <w:t>May we contact your previous supervisor for a reference?</w:t>
            </w:r>
          </w:p>
        </w:tc>
        <w:tc>
          <w:tcPr>
            <w:tcW w:w="1440" w:type="dxa"/>
            <w:gridSpan w:val="7"/>
            <w:vAlign w:val="bottom"/>
          </w:tcPr>
          <w:p w14:paraId="0F466C49" w14:textId="77777777" w:rsidR="00F854DA" w:rsidRPr="009C220D" w:rsidRDefault="00F854DA" w:rsidP="0014663E">
            <w:pPr>
              <w:pStyle w:val="BodyText3"/>
            </w:pPr>
            <w:r>
              <w:t>YES</w:t>
            </w:r>
          </w:p>
          <w:p w14:paraId="0F466C4A" w14:textId="77777777" w:rsidR="00F854DA" w:rsidRPr="005114CE" w:rsidRDefault="00782E82" w:rsidP="0014663E">
            <w:pPr>
              <w:pStyle w:val="Checkbox"/>
            </w:pPr>
            <w:r w:rsidRPr="005114CE">
              <w:fldChar w:fldCharType="begin">
                <w:ffData>
                  <w:name w:val="Check3"/>
                  <w:enabled/>
                  <w:calcOnExit w:val="0"/>
                  <w:checkBox>
                    <w:sizeAuto/>
                    <w:default w:val="0"/>
                  </w:checkBox>
                </w:ffData>
              </w:fldChar>
            </w:r>
            <w:r w:rsidR="00F854DA" w:rsidRPr="005114CE">
              <w:instrText xml:space="preserve"> FORMCHECKBOX </w:instrText>
            </w:r>
            <w:r w:rsidR="00C46F85">
              <w:fldChar w:fldCharType="separate"/>
            </w:r>
            <w:r w:rsidRPr="005114CE">
              <w:fldChar w:fldCharType="end"/>
            </w:r>
          </w:p>
        </w:tc>
        <w:tc>
          <w:tcPr>
            <w:tcW w:w="900" w:type="dxa"/>
            <w:gridSpan w:val="6"/>
            <w:vAlign w:val="bottom"/>
          </w:tcPr>
          <w:p w14:paraId="0F466C4B" w14:textId="77777777" w:rsidR="00F854DA" w:rsidRPr="009C220D" w:rsidRDefault="00F854DA" w:rsidP="0014663E">
            <w:pPr>
              <w:pStyle w:val="BodyText3"/>
            </w:pPr>
            <w:r>
              <w:t>NO</w:t>
            </w:r>
          </w:p>
          <w:p w14:paraId="0F466C4C" w14:textId="77777777" w:rsidR="00F854DA" w:rsidRPr="005114CE" w:rsidRDefault="00782E82" w:rsidP="0014663E">
            <w:pPr>
              <w:pStyle w:val="Checkbox"/>
            </w:pPr>
            <w:r w:rsidRPr="005114CE">
              <w:fldChar w:fldCharType="begin">
                <w:ffData>
                  <w:name w:val="Check4"/>
                  <w:enabled/>
                  <w:calcOnExit w:val="0"/>
                  <w:checkBox>
                    <w:sizeAuto/>
                    <w:default w:val="0"/>
                  </w:checkBox>
                </w:ffData>
              </w:fldChar>
            </w:r>
            <w:r w:rsidR="00F854DA" w:rsidRPr="005114CE">
              <w:instrText xml:space="preserve"> FORMCHECKBOX </w:instrText>
            </w:r>
            <w:r w:rsidR="00C46F85">
              <w:fldChar w:fldCharType="separate"/>
            </w:r>
            <w:r w:rsidRPr="005114CE">
              <w:fldChar w:fldCharType="end"/>
            </w:r>
          </w:p>
        </w:tc>
        <w:tc>
          <w:tcPr>
            <w:tcW w:w="3960" w:type="dxa"/>
            <w:gridSpan w:val="12"/>
            <w:vAlign w:val="bottom"/>
          </w:tcPr>
          <w:p w14:paraId="0F466C4D" w14:textId="77777777" w:rsidR="00F854DA" w:rsidRPr="005114CE" w:rsidRDefault="00F854DA" w:rsidP="005557F6">
            <w:pPr>
              <w:rPr>
                <w:szCs w:val="19"/>
              </w:rPr>
            </w:pPr>
          </w:p>
        </w:tc>
      </w:tr>
      <w:tr w:rsidR="00F854DA" w:rsidRPr="00613129" w14:paraId="0F466C53" w14:textId="77777777" w:rsidTr="00020DDA">
        <w:trPr>
          <w:trHeight w:hRule="exact" w:val="144"/>
          <w:jc w:val="center"/>
        </w:trPr>
        <w:tc>
          <w:tcPr>
            <w:tcW w:w="1431" w:type="dxa"/>
            <w:gridSpan w:val="2"/>
            <w:tcBorders>
              <w:bottom w:val="single" w:sz="4" w:space="0" w:color="auto"/>
            </w:tcBorders>
            <w:vAlign w:val="bottom"/>
          </w:tcPr>
          <w:p w14:paraId="0F466C4F" w14:textId="77777777" w:rsidR="00F854DA" w:rsidRPr="005114CE" w:rsidRDefault="00F854DA" w:rsidP="0014663E">
            <w:pPr>
              <w:pStyle w:val="BodyText"/>
            </w:pPr>
          </w:p>
        </w:tc>
        <w:tc>
          <w:tcPr>
            <w:tcW w:w="5031" w:type="dxa"/>
            <w:gridSpan w:val="27"/>
            <w:tcBorders>
              <w:bottom w:val="single" w:sz="4" w:space="0" w:color="auto"/>
            </w:tcBorders>
            <w:vAlign w:val="bottom"/>
          </w:tcPr>
          <w:p w14:paraId="0F466C50" w14:textId="77777777" w:rsidR="00F854DA" w:rsidRDefault="00F854DA" w:rsidP="0014663E">
            <w:pPr>
              <w:pStyle w:val="FieldText"/>
            </w:pPr>
          </w:p>
        </w:tc>
        <w:tc>
          <w:tcPr>
            <w:tcW w:w="1260" w:type="dxa"/>
            <w:gridSpan w:val="7"/>
            <w:tcBorders>
              <w:bottom w:val="single" w:sz="4" w:space="0" w:color="auto"/>
            </w:tcBorders>
            <w:vAlign w:val="bottom"/>
          </w:tcPr>
          <w:p w14:paraId="0F466C51" w14:textId="77777777" w:rsidR="00F854DA" w:rsidRPr="005114CE" w:rsidRDefault="00F854DA" w:rsidP="0075451A">
            <w:pPr>
              <w:pStyle w:val="BodyText"/>
              <w:jc w:val="right"/>
            </w:pPr>
          </w:p>
        </w:tc>
        <w:tc>
          <w:tcPr>
            <w:tcW w:w="3060" w:type="dxa"/>
            <w:gridSpan w:val="8"/>
            <w:tcBorders>
              <w:bottom w:val="single" w:sz="4" w:space="0" w:color="auto"/>
            </w:tcBorders>
            <w:vAlign w:val="bottom"/>
          </w:tcPr>
          <w:p w14:paraId="0F466C52" w14:textId="77777777" w:rsidR="00F854DA" w:rsidRPr="005114CE" w:rsidRDefault="00F854DA" w:rsidP="00682C69">
            <w:pPr>
              <w:pStyle w:val="FieldText"/>
            </w:pPr>
          </w:p>
        </w:tc>
      </w:tr>
      <w:tr w:rsidR="00F854DA" w:rsidRPr="00613129" w14:paraId="0F466C58" w14:textId="77777777" w:rsidTr="00020DDA">
        <w:trPr>
          <w:trHeight w:val="432"/>
          <w:jc w:val="center"/>
        </w:trPr>
        <w:tc>
          <w:tcPr>
            <w:tcW w:w="1431" w:type="dxa"/>
            <w:gridSpan w:val="2"/>
            <w:tcBorders>
              <w:top w:val="single" w:sz="4" w:space="0" w:color="auto"/>
            </w:tcBorders>
            <w:vAlign w:val="bottom"/>
          </w:tcPr>
          <w:p w14:paraId="0F466C54" w14:textId="77777777" w:rsidR="00F854DA" w:rsidRPr="005114CE" w:rsidRDefault="00F854DA" w:rsidP="0014663E">
            <w:pPr>
              <w:pStyle w:val="BodyText"/>
            </w:pPr>
            <w:r w:rsidRPr="005114CE">
              <w:t>Company:</w:t>
            </w:r>
          </w:p>
        </w:tc>
        <w:tc>
          <w:tcPr>
            <w:tcW w:w="5031" w:type="dxa"/>
            <w:gridSpan w:val="27"/>
            <w:tcBorders>
              <w:top w:val="single" w:sz="4" w:space="0" w:color="auto"/>
            </w:tcBorders>
            <w:vAlign w:val="bottom"/>
          </w:tcPr>
          <w:p w14:paraId="0F466C55" w14:textId="77777777" w:rsidR="00F854DA" w:rsidRPr="009C220D" w:rsidRDefault="00782E82" w:rsidP="0014663E">
            <w:pPr>
              <w:pStyle w:val="FieldText"/>
            </w:pPr>
            <w:r>
              <w:fldChar w:fldCharType="begin">
                <w:ffData>
                  <w:name w:val="Text54"/>
                  <w:enabled/>
                  <w:calcOnExit w:val="0"/>
                  <w:textInput/>
                </w:ffData>
              </w:fldChar>
            </w:r>
            <w:bookmarkStart w:id="48" w:name="Text54"/>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48"/>
          </w:p>
        </w:tc>
        <w:tc>
          <w:tcPr>
            <w:tcW w:w="1260" w:type="dxa"/>
            <w:gridSpan w:val="7"/>
            <w:tcBorders>
              <w:top w:val="single" w:sz="4" w:space="0" w:color="auto"/>
            </w:tcBorders>
            <w:vAlign w:val="bottom"/>
          </w:tcPr>
          <w:p w14:paraId="0F466C56" w14:textId="77777777" w:rsidR="00F854DA" w:rsidRPr="005114CE" w:rsidRDefault="00F854DA" w:rsidP="0075451A">
            <w:pPr>
              <w:pStyle w:val="BodyText"/>
              <w:jc w:val="right"/>
            </w:pPr>
            <w:r w:rsidRPr="005114CE">
              <w:t>Phone:</w:t>
            </w:r>
          </w:p>
        </w:tc>
        <w:tc>
          <w:tcPr>
            <w:tcW w:w="3060" w:type="dxa"/>
            <w:gridSpan w:val="8"/>
            <w:tcBorders>
              <w:top w:val="single" w:sz="4" w:space="0" w:color="auto"/>
            </w:tcBorders>
            <w:vAlign w:val="bottom"/>
          </w:tcPr>
          <w:p w14:paraId="0F466C57" w14:textId="77777777" w:rsidR="00F854DA" w:rsidRPr="009C220D" w:rsidRDefault="00F854DA" w:rsidP="00682C69">
            <w:pPr>
              <w:pStyle w:val="FieldText"/>
            </w:pPr>
            <w:r w:rsidRPr="005114CE">
              <w:t>(</w:t>
            </w:r>
            <w:r w:rsidR="00782E82">
              <w:fldChar w:fldCharType="begin">
                <w:ffData>
                  <w:name w:val="Text10"/>
                  <w:enabled/>
                  <w:calcOnExit w:val="0"/>
                  <w:textInput/>
                </w:ffData>
              </w:fldChar>
            </w:r>
            <w:r>
              <w:instrText xml:space="preserve"> FORMTEXT </w:instrText>
            </w:r>
            <w:r w:rsidR="00782E82">
              <w:fldChar w:fldCharType="separate"/>
            </w:r>
            <w:r>
              <w:rPr>
                <w:noProof/>
              </w:rPr>
              <w:t> </w:t>
            </w:r>
            <w:r>
              <w:rPr>
                <w:noProof/>
              </w:rPr>
              <w:t> </w:t>
            </w:r>
            <w:r>
              <w:rPr>
                <w:noProof/>
              </w:rPr>
              <w:t> </w:t>
            </w:r>
            <w:r>
              <w:rPr>
                <w:noProof/>
              </w:rPr>
              <w:t> </w:t>
            </w:r>
            <w:r>
              <w:rPr>
                <w:noProof/>
              </w:rPr>
              <w:t> </w:t>
            </w:r>
            <w:r w:rsidR="00782E82">
              <w:fldChar w:fldCharType="end"/>
            </w:r>
            <w:r w:rsidRPr="005114CE">
              <w:t>)</w:t>
            </w:r>
            <w:r>
              <w:t xml:space="preserve"> </w:t>
            </w:r>
            <w:r w:rsidR="00782E82">
              <w:fldChar w:fldCharType="begin">
                <w:ffData>
                  <w:name w:val="Text11"/>
                  <w:enabled/>
                  <w:calcOnExit w:val="0"/>
                  <w:textInput/>
                </w:ffData>
              </w:fldChar>
            </w:r>
            <w:r>
              <w:instrText xml:space="preserve"> FORMTEXT </w:instrText>
            </w:r>
            <w:r w:rsidR="00782E82">
              <w:fldChar w:fldCharType="separate"/>
            </w:r>
            <w:r>
              <w:rPr>
                <w:noProof/>
              </w:rPr>
              <w:t> </w:t>
            </w:r>
            <w:r>
              <w:rPr>
                <w:noProof/>
              </w:rPr>
              <w:t> </w:t>
            </w:r>
            <w:r>
              <w:rPr>
                <w:noProof/>
              </w:rPr>
              <w:t> </w:t>
            </w:r>
            <w:r>
              <w:rPr>
                <w:noProof/>
              </w:rPr>
              <w:t> </w:t>
            </w:r>
            <w:r>
              <w:rPr>
                <w:noProof/>
              </w:rPr>
              <w:t> </w:t>
            </w:r>
            <w:r w:rsidR="00782E82">
              <w:fldChar w:fldCharType="end"/>
            </w:r>
          </w:p>
        </w:tc>
      </w:tr>
      <w:tr w:rsidR="00F854DA" w:rsidRPr="00613129" w14:paraId="0F466C5D" w14:textId="77777777" w:rsidTr="00020DDA">
        <w:trPr>
          <w:trHeight w:val="432"/>
          <w:jc w:val="center"/>
        </w:trPr>
        <w:tc>
          <w:tcPr>
            <w:tcW w:w="1431" w:type="dxa"/>
            <w:gridSpan w:val="2"/>
            <w:vAlign w:val="bottom"/>
          </w:tcPr>
          <w:p w14:paraId="0F466C59" w14:textId="77777777" w:rsidR="00F854DA" w:rsidRPr="005114CE" w:rsidRDefault="00F854DA" w:rsidP="0014663E">
            <w:pPr>
              <w:pStyle w:val="BodyText"/>
            </w:pPr>
            <w:r w:rsidRPr="005114CE">
              <w:t>Address:</w:t>
            </w:r>
          </w:p>
        </w:tc>
        <w:tc>
          <w:tcPr>
            <w:tcW w:w="5031" w:type="dxa"/>
            <w:gridSpan w:val="27"/>
            <w:vAlign w:val="bottom"/>
          </w:tcPr>
          <w:p w14:paraId="0F466C5A" w14:textId="77777777" w:rsidR="00F854DA" w:rsidRPr="009C220D" w:rsidRDefault="00782E82" w:rsidP="0014663E">
            <w:pPr>
              <w:pStyle w:val="FieldText"/>
            </w:pPr>
            <w:r>
              <w:fldChar w:fldCharType="begin">
                <w:ffData>
                  <w:name w:val="Text55"/>
                  <w:enabled/>
                  <w:calcOnExit w:val="0"/>
                  <w:textInput/>
                </w:ffData>
              </w:fldChar>
            </w:r>
            <w:bookmarkStart w:id="49" w:name="Text55"/>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49"/>
          </w:p>
        </w:tc>
        <w:tc>
          <w:tcPr>
            <w:tcW w:w="1251" w:type="dxa"/>
            <w:gridSpan w:val="6"/>
            <w:vAlign w:val="bottom"/>
          </w:tcPr>
          <w:p w14:paraId="0F466C5B" w14:textId="77777777" w:rsidR="00F854DA" w:rsidRPr="005114CE" w:rsidRDefault="00F854DA" w:rsidP="0075451A">
            <w:pPr>
              <w:pStyle w:val="BodyText"/>
              <w:jc w:val="right"/>
            </w:pPr>
            <w:r w:rsidRPr="005114CE">
              <w:t>Supervisor:</w:t>
            </w:r>
          </w:p>
        </w:tc>
        <w:tc>
          <w:tcPr>
            <w:tcW w:w="3069" w:type="dxa"/>
            <w:gridSpan w:val="9"/>
            <w:vAlign w:val="bottom"/>
          </w:tcPr>
          <w:p w14:paraId="0F466C5C" w14:textId="77777777" w:rsidR="00F854DA" w:rsidRPr="009C220D" w:rsidRDefault="00782E82" w:rsidP="0014663E">
            <w:pPr>
              <w:pStyle w:val="FieldText"/>
            </w:pPr>
            <w:r>
              <w:fldChar w:fldCharType="begin">
                <w:ffData>
                  <w:name w:val="Text56"/>
                  <w:enabled/>
                  <w:calcOnExit w:val="0"/>
                  <w:textInput/>
                </w:ffData>
              </w:fldChar>
            </w:r>
            <w:bookmarkStart w:id="50" w:name="Text56"/>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50"/>
          </w:p>
        </w:tc>
      </w:tr>
      <w:tr w:rsidR="00F854DA" w:rsidRPr="00613129" w14:paraId="0F466C64" w14:textId="77777777" w:rsidTr="002E4A95">
        <w:trPr>
          <w:trHeight w:val="432"/>
          <w:jc w:val="center"/>
        </w:trPr>
        <w:tc>
          <w:tcPr>
            <w:tcW w:w="1431" w:type="dxa"/>
            <w:gridSpan w:val="2"/>
            <w:vAlign w:val="bottom"/>
          </w:tcPr>
          <w:p w14:paraId="0F466C5E" w14:textId="77777777" w:rsidR="00F854DA" w:rsidRPr="005114CE" w:rsidRDefault="00F854DA" w:rsidP="0014663E">
            <w:pPr>
              <w:pStyle w:val="BodyText"/>
            </w:pPr>
            <w:r w:rsidRPr="005114CE">
              <w:t>Job Title:</w:t>
            </w:r>
          </w:p>
        </w:tc>
        <w:tc>
          <w:tcPr>
            <w:tcW w:w="2691" w:type="dxa"/>
            <w:gridSpan w:val="14"/>
            <w:vAlign w:val="bottom"/>
          </w:tcPr>
          <w:p w14:paraId="0F466C5F" w14:textId="77777777" w:rsidR="00F854DA" w:rsidRPr="009C220D" w:rsidRDefault="00782E82" w:rsidP="0014663E">
            <w:pPr>
              <w:pStyle w:val="FieldText"/>
            </w:pPr>
            <w:r>
              <w:fldChar w:fldCharType="begin">
                <w:ffData>
                  <w:name w:val="Text57"/>
                  <w:enabled/>
                  <w:calcOnExit w:val="0"/>
                  <w:textInput/>
                </w:ffData>
              </w:fldChar>
            </w:r>
            <w:bookmarkStart w:id="51" w:name="Text57"/>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51"/>
          </w:p>
        </w:tc>
        <w:tc>
          <w:tcPr>
            <w:tcW w:w="1800" w:type="dxa"/>
            <w:gridSpan w:val="10"/>
            <w:vAlign w:val="bottom"/>
          </w:tcPr>
          <w:p w14:paraId="0F466C60" w14:textId="77777777" w:rsidR="00F854DA" w:rsidRPr="005114CE" w:rsidRDefault="00F854DA" w:rsidP="0075451A">
            <w:pPr>
              <w:pStyle w:val="BodyText"/>
              <w:jc w:val="right"/>
            </w:pPr>
            <w:r w:rsidRPr="005114CE">
              <w:t>Starting Salary:</w:t>
            </w:r>
          </w:p>
        </w:tc>
        <w:tc>
          <w:tcPr>
            <w:tcW w:w="1611" w:type="dxa"/>
            <w:gridSpan w:val="8"/>
            <w:vAlign w:val="bottom"/>
          </w:tcPr>
          <w:p w14:paraId="0F466C61" w14:textId="77777777" w:rsidR="00F854DA" w:rsidRPr="009C220D" w:rsidRDefault="00F854DA" w:rsidP="0066126B">
            <w:pPr>
              <w:pStyle w:val="FieldText"/>
            </w:pPr>
            <w:r w:rsidRPr="009C220D">
              <w:t>$</w:t>
            </w:r>
            <w:r w:rsidR="00782E82">
              <w:fldChar w:fldCharType="begin">
                <w:ffData>
                  <w:name w:val="Text15"/>
                  <w:enabled/>
                  <w:calcOnExit w:val="0"/>
                  <w:textInput/>
                </w:ffData>
              </w:fldChar>
            </w:r>
            <w:r>
              <w:instrText xml:space="preserve"> FORMTEXT </w:instrText>
            </w:r>
            <w:r w:rsidR="00782E82">
              <w:fldChar w:fldCharType="separate"/>
            </w:r>
            <w:r>
              <w:rPr>
                <w:noProof/>
              </w:rPr>
              <w:t> </w:t>
            </w:r>
            <w:r>
              <w:rPr>
                <w:noProof/>
              </w:rPr>
              <w:t> </w:t>
            </w:r>
            <w:r>
              <w:rPr>
                <w:noProof/>
              </w:rPr>
              <w:t> </w:t>
            </w:r>
            <w:r>
              <w:rPr>
                <w:noProof/>
              </w:rPr>
              <w:t> </w:t>
            </w:r>
            <w:r>
              <w:rPr>
                <w:noProof/>
              </w:rPr>
              <w:t> </w:t>
            </w:r>
            <w:r w:rsidR="00782E82">
              <w:fldChar w:fldCharType="end"/>
            </w:r>
          </w:p>
        </w:tc>
        <w:tc>
          <w:tcPr>
            <w:tcW w:w="1998" w:type="dxa"/>
            <w:gridSpan w:val="9"/>
            <w:vAlign w:val="bottom"/>
          </w:tcPr>
          <w:p w14:paraId="0F466C62" w14:textId="77777777" w:rsidR="00F854DA" w:rsidRPr="005114CE" w:rsidRDefault="00F854DA" w:rsidP="0075451A">
            <w:pPr>
              <w:pStyle w:val="BodyText"/>
              <w:jc w:val="right"/>
            </w:pPr>
            <w:r w:rsidRPr="005114CE">
              <w:t>Ending Salary:</w:t>
            </w:r>
          </w:p>
        </w:tc>
        <w:tc>
          <w:tcPr>
            <w:tcW w:w="1251" w:type="dxa"/>
            <w:vAlign w:val="bottom"/>
          </w:tcPr>
          <w:p w14:paraId="0F466C63" w14:textId="77777777" w:rsidR="00F854DA" w:rsidRPr="009C220D" w:rsidRDefault="00F854DA" w:rsidP="0066126B">
            <w:pPr>
              <w:pStyle w:val="FieldText"/>
            </w:pPr>
            <w:r w:rsidRPr="009C220D">
              <w:t>$</w:t>
            </w:r>
            <w:r w:rsidR="00782E82">
              <w:fldChar w:fldCharType="begin">
                <w:ffData>
                  <w:name w:val="Text15"/>
                  <w:enabled/>
                  <w:calcOnExit w:val="0"/>
                  <w:textInput/>
                </w:ffData>
              </w:fldChar>
            </w:r>
            <w:r>
              <w:instrText xml:space="preserve"> FORMTEXT </w:instrText>
            </w:r>
            <w:r w:rsidR="00782E82">
              <w:fldChar w:fldCharType="separate"/>
            </w:r>
            <w:r>
              <w:rPr>
                <w:noProof/>
              </w:rPr>
              <w:t> </w:t>
            </w:r>
            <w:r>
              <w:rPr>
                <w:noProof/>
              </w:rPr>
              <w:t> </w:t>
            </w:r>
            <w:r>
              <w:rPr>
                <w:noProof/>
              </w:rPr>
              <w:t> </w:t>
            </w:r>
            <w:r>
              <w:rPr>
                <w:noProof/>
              </w:rPr>
              <w:t> </w:t>
            </w:r>
            <w:r>
              <w:rPr>
                <w:noProof/>
              </w:rPr>
              <w:t> </w:t>
            </w:r>
            <w:r w:rsidR="00782E82">
              <w:fldChar w:fldCharType="end"/>
            </w:r>
          </w:p>
        </w:tc>
      </w:tr>
      <w:tr w:rsidR="00F854DA" w:rsidRPr="00613129" w14:paraId="0F466C67" w14:textId="77777777" w:rsidTr="00ED74BB">
        <w:trPr>
          <w:trHeight w:val="432"/>
          <w:jc w:val="center"/>
        </w:trPr>
        <w:tc>
          <w:tcPr>
            <w:tcW w:w="1602" w:type="dxa"/>
            <w:gridSpan w:val="4"/>
            <w:vAlign w:val="bottom"/>
          </w:tcPr>
          <w:p w14:paraId="0F466C65" w14:textId="77777777" w:rsidR="00F854DA" w:rsidRPr="005114CE" w:rsidRDefault="00F854DA" w:rsidP="0014663E">
            <w:pPr>
              <w:pStyle w:val="BodyText"/>
            </w:pPr>
            <w:r w:rsidRPr="005114CE">
              <w:t>Responsibilities:</w:t>
            </w:r>
          </w:p>
        </w:tc>
        <w:tc>
          <w:tcPr>
            <w:tcW w:w="9180" w:type="dxa"/>
            <w:gridSpan w:val="40"/>
            <w:vAlign w:val="bottom"/>
          </w:tcPr>
          <w:p w14:paraId="0F466C66" w14:textId="77777777" w:rsidR="00F854DA" w:rsidRPr="009C220D" w:rsidRDefault="00782E82" w:rsidP="0014663E">
            <w:pPr>
              <w:pStyle w:val="FieldText"/>
            </w:pPr>
            <w:r>
              <w:fldChar w:fldCharType="begin">
                <w:ffData>
                  <w:name w:val="Text58"/>
                  <w:enabled/>
                  <w:calcOnExit w:val="0"/>
                  <w:textInput/>
                </w:ffData>
              </w:fldChar>
            </w:r>
            <w:bookmarkStart w:id="52" w:name="Text58"/>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52"/>
          </w:p>
        </w:tc>
      </w:tr>
      <w:tr w:rsidR="00F854DA" w:rsidRPr="00613129" w14:paraId="0F466C6E" w14:textId="77777777" w:rsidTr="00020DDA">
        <w:trPr>
          <w:trHeight w:val="432"/>
          <w:jc w:val="center"/>
        </w:trPr>
        <w:tc>
          <w:tcPr>
            <w:tcW w:w="981" w:type="dxa"/>
            <w:vAlign w:val="bottom"/>
          </w:tcPr>
          <w:p w14:paraId="0F466C68" w14:textId="77777777" w:rsidR="00F854DA" w:rsidRPr="005114CE" w:rsidRDefault="00F854DA" w:rsidP="0014663E">
            <w:pPr>
              <w:pStyle w:val="BodyText"/>
            </w:pPr>
            <w:r w:rsidRPr="005114CE">
              <w:t>From:</w:t>
            </w:r>
          </w:p>
        </w:tc>
        <w:tc>
          <w:tcPr>
            <w:tcW w:w="1161" w:type="dxa"/>
            <w:gridSpan w:val="7"/>
            <w:vAlign w:val="bottom"/>
          </w:tcPr>
          <w:p w14:paraId="0F466C69" w14:textId="77777777" w:rsidR="00F854DA" w:rsidRPr="009C220D" w:rsidRDefault="00782E82" w:rsidP="0014663E">
            <w:pPr>
              <w:pStyle w:val="FieldText"/>
            </w:pPr>
            <w:r>
              <w:fldChar w:fldCharType="begin">
                <w:ffData>
                  <w:name w:val="Text59"/>
                  <w:enabled/>
                  <w:calcOnExit w:val="0"/>
                  <w:textInput/>
                </w:ffData>
              </w:fldChar>
            </w:r>
            <w:bookmarkStart w:id="53" w:name="Text59"/>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53"/>
          </w:p>
        </w:tc>
        <w:tc>
          <w:tcPr>
            <w:tcW w:w="540" w:type="dxa"/>
            <w:gridSpan w:val="2"/>
            <w:vAlign w:val="bottom"/>
          </w:tcPr>
          <w:p w14:paraId="0F466C6A" w14:textId="77777777" w:rsidR="00F854DA" w:rsidRPr="005114CE" w:rsidRDefault="00F854DA" w:rsidP="0014663E">
            <w:pPr>
              <w:pStyle w:val="BodyText"/>
            </w:pPr>
            <w:r w:rsidRPr="005114CE">
              <w:t>To:</w:t>
            </w:r>
          </w:p>
        </w:tc>
        <w:tc>
          <w:tcPr>
            <w:tcW w:w="1269" w:type="dxa"/>
            <w:gridSpan w:val="5"/>
            <w:vAlign w:val="bottom"/>
          </w:tcPr>
          <w:p w14:paraId="0F466C6B" w14:textId="77777777" w:rsidR="00F854DA" w:rsidRPr="009C220D" w:rsidRDefault="00782E82" w:rsidP="0014663E">
            <w:pPr>
              <w:pStyle w:val="FieldText"/>
            </w:pPr>
            <w:r>
              <w:fldChar w:fldCharType="begin">
                <w:ffData>
                  <w:name w:val="Text60"/>
                  <w:enabled/>
                  <w:calcOnExit w:val="0"/>
                  <w:textInput/>
                </w:ffData>
              </w:fldChar>
            </w:r>
            <w:bookmarkStart w:id="54" w:name="Text60"/>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54"/>
          </w:p>
        </w:tc>
        <w:tc>
          <w:tcPr>
            <w:tcW w:w="1971" w:type="dxa"/>
            <w:gridSpan w:val="11"/>
            <w:vAlign w:val="bottom"/>
          </w:tcPr>
          <w:p w14:paraId="0F466C6C" w14:textId="77777777" w:rsidR="00F854DA" w:rsidRPr="005114CE" w:rsidRDefault="00F854DA" w:rsidP="0075451A">
            <w:pPr>
              <w:pStyle w:val="BodyText"/>
              <w:jc w:val="right"/>
            </w:pPr>
            <w:r>
              <w:t>Reason for L</w:t>
            </w:r>
            <w:r w:rsidRPr="005114CE">
              <w:t>eaving:</w:t>
            </w:r>
          </w:p>
        </w:tc>
        <w:tc>
          <w:tcPr>
            <w:tcW w:w="4860" w:type="dxa"/>
            <w:gridSpan w:val="18"/>
            <w:vAlign w:val="bottom"/>
          </w:tcPr>
          <w:p w14:paraId="0F466C6D" w14:textId="77777777" w:rsidR="00F854DA" w:rsidRPr="009C220D" w:rsidRDefault="00782E82" w:rsidP="0014663E">
            <w:pPr>
              <w:pStyle w:val="FieldText"/>
            </w:pPr>
            <w:r>
              <w:fldChar w:fldCharType="begin">
                <w:ffData>
                  <w:name w:val="Text61"/>
                  <w:enabled/>
                  <w:calcOnExit w:val="0"/>
                  <w:textInput/>
                </w:ffData>
              </w:fldChar>
            </w:r>
            <w:bookmarkStart w:id="55" w:name="Text61"/>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55"/>
          </w:p>
        </w:tc>
      </w:tr>
      <w:tr w:rsidR="00F854DA" w:rsidRPr="00613129" w14:paraId="0F466C75" w14:textId="77777777" w:rsidTr="00445C33">
        <w:trPr>
          <w:trHeight w:val="594"/>
          <w:jc w:val="center"/>
        </w:trPr>
        <w:tc>
          <w:tcPr>
            <w:tcW w:w="4482" w:type="dxa"/>
            <w:gridSpan w:val="19"/>
            <w:vAlign w:val="bottom"/>
          </w:tcPr>
          <w:p w14:paraId="0F466C6F" w14:textId="77777777" w:rsidR="00F854DA" w:rsidRPr="005114CE" w:rsidRDefault="00F854DA" w:rsidP="0014663E">
            <w:pPr>
              <w:pStyle w:val="BodyText"/>
            </w:pPr>
            <w:r w:rsidRPr="005114CE">
              <w:t>May we contact your previous supervisor for a reference?</w:t>
            </w:r>
          </w:p>
        </w:tc>
        <w:tc>
          <w:tcPr>
            <w:tcW w:w="1440" w:type="dxa"/>
            <w:gridSpan w:val="7"/>
            <w:vAlign w:val="bottom"/>
          </w:tcPr>
          <w:p w14:paraId="0F466C70" w14:textId="77777777" w:rsidR="00F854DA" w:rsidRPr="009C220D" w:rsidRDefault="00F854DA" w:rsidP="0014663E">
            <w:pPr>
              <w:pStyle w:val="BodyText3"/>
            </w:pPr>
            <w:r>
              <w:t>YES</w:t>
            </w:r>
          </w:p>
          <w:p w14:paraId="0F466C71" w14:textId="77777777" w:rsidR="00F854DA" w:rsidRPr="005114CE" w:rsidRDefault="00782E82" w:rsidP="0014663E">
            <w:pPr>
              <w:pStyle w:val="Checkbox"/>
            </w:pPr>
            <w:r w:rsidRPr="005114CE">
              <w:fldChar w:fldCharType="begin">
                <w:ffData>
                  <w:name w:val="Check3"/>
                  <w:enabled/>
                  <w:calcOnExit w:val="0"/>
                  <w:checkBox>
                    <w:sizeAuto/>
                    <w:default w:val="0"/>
                  </w:checkBox>
                </w:ffData>
              </w:fldChar>
            </w:r>
            <w:r w:rsidR="00F854DA" w:rsidRPr="005114CE">
              <w:instrText xml:space="preserve"> FORMCHECKBOX </w:instrText>
            </w:r>
            <w:r w:rsidR="00C46F85">
              <w:fldChar w:fldCharType="separate"/>
            </w:r>
            <w:r w:rsidRPr="005114CE">
              <w:fldChar w:fldCharType="end"/>
            </w:r>
          </w:p>
        </w:tc>
        <w:tc>
          <w:tcPr>
            <w:tcW w:w="900" w:type="dxa"/>
            <w:gridSpan w:val="6"/>
            <w:vAlign w:val="bottom"/>
          </w:tcPr>
          <w:p w14:paraId="0F466C72" w14:textId="77777777" w:rsidR="00F854DA" w:rsidRPr="009C220D" w:rsidRDefault="00F854DA" w:rsidP="0014663E">
            <w:pPr>
              <w:pStyle w:val="BodyText3"/>
            </w:pPr>
            <w:r>
              <w:t>NO</w:t>
            </w:r>
          </w:p>
          <w:p w14:paraId="0F466C73" w14:textId="77777777" w:rsidR="00F854DA" w:rsidRPr="005114CE" w:rsidRDefault="00782E82" w:rsidP="0014663E">
            <w:pPr>
              <w:pStyle w:val="Checkbox"/>
            </w:pPr>
            <w:r w:rsidRPr="005114CE">
              <w:fldChar w:fldCharType="begin">
                <w:ffData>
                  <w:name w:val="Check4"/>
                  <w:enabled/>
                  <w:calcOnExit w:val="0"/>
                  <w:checkBox>
                    <w:sizeAuto/>
                    <w:default w:val="0"/>
                  </w:checkBox>
                </w:ffData>
              </w:fldChar>
            </w:r>
            <w:r w:rsidR="00F854DA" w:rsidRPr="005114CE">
              <w:instrText xml:space="preserve"> FORMCHECKBOX </w:instrText>
            </w:r>
            <w:r w:rsidR="00C46F85">
              <w:fldChar w:fldCharType="separate"/>
            </w:r>
            <w:r w:rsidRPr="005114CE">
              <w:fldChar w:fldCharType="end"/>
            </w:r>
          </w:p>
        </w:tc>
        <w:tc>
          <w:tcPr>
            <w:tcW w:w="3960" w:type="dxa"/>
            <w:gridSpan w:val="12"/>
            <w:vAlign w:val="bottom"/>
          </w:tcPr>
          <w:p w14:paraId="0F466C74" w14:textId="77777777" w:rsidR="00F854DA" w:rsidRPr="005114CE" w:rsidRDefault="00F854DA" w:rsidP="007E2A15">
            <w:pPr>
              <w:rPr>
                <w:szCs w:val="19"/>
              </w:rPr>
            </w:pPr>
          </w:p>
        </w:tc>
      </w:tr>
      <w:tr w:rsidR="00F854DA" w:rsidRPr="00613129" w14:paraId="0F466C7A" w14:textId="77777777" w:rsidTr="00020DDA">
        <w:trPr>
          <w:trHeight w:hRule="exact" w:val="144"/>
          <w:jc w:val="center"/>
        </w:trPr>
        <w:tc>
          <w:tcPr>
            <w:tcW w:w="1431" w:type="dxa"/>
            <w:gridSpan w:val="2"/>
            <w:tcBorders>
              <w:bottom w:val="single" w:sz="4" w:space="0" w:color="auto"/>
            </w:tcBorders>
            <w:vAlign w:val="bottom"/>
          </w:tcPr>
          <w:p w14:paraId="0F466C76" w14:textId="77777777" w:rsidR="00F854DA" w:rsidRPr="005114CE" w:rsidRDefault="00F854DA" w:rsidP="0014663E">
            <w:pPr>
              <w:pStyle w:val="BodyText"/>
            </w:pPr>
          </w:p>
        </w:tc>
        <w:tc>
          <w:tcPr>
            <w:tcW w:w="5031" w:type="dxa"/>
            <w:gridSpan w:val="27"/>
            <w:tcBorders>
              <w:bottom w:val="single" w:sz="4" w:space="0" w:color="auto"/>
            </w:tcBorders>
            <w:vAlign w:val="bottom"/>
          </w:tcPr>
          <w:p w14:paraId="0F466C77" w14:textId="77777777" w:rsidR="00F854DA" w:rsidRDefault="00F854DA" w:rsidP="0014663E">
            <w:pPr>
              <w:pStyle w:val="FieldText"/>
            </w:pPr>
          </w:p>
        </w:tc>
        <w:tc>
          <w:tcPr>
            <w:tcW w:w="1260" w:type="dxa"/>
            <w:gridSpan w:val="7"/>
            <w:tcBorders>
              <w:bottom w:val="single" w:sz="4" w:space="0" w:color="auto"/>
            </w:tcBorders>
            <w:vAlign w:val="bottom"/>
          </w:tcPr>
          <w:p w14:paraId="0F466C78" w14:textId="77777777" w:rsidR="00F854DA" w:rsidRPr="005114CE" w:rsidRDefault="00F854DA" w:rsidP="0075451A">
            <w:pPr>
              <w:pStyle w:val="BodyText"/>
              <w:jc w:val="right"/>
            </w:pPr>
          </w:p>
        </w:tc>
        <w:tc>
          <w:tcPr>
            <w:tcW w:w="3060" w:type="dxa"/>
            <w:gridSpan w:val="8"/>
            <w:tcBorders>
              <w:bottom w:val="single" w:sz="4" w:space="0" w:color="auto"/>
            </w:tcBorders>
            <w:vAlign w:val="bottom"/>
          </w:tcPr>
          <w:p w14:paraId="0F466C79" w14:textId="77777777" w:rsidR="00F854DA" w:rsidRPr="005114CE" w:rsidRDefault="00F854DA" w:rsidP="00682C69">
            <w:pPr>
              <w:pStyle w:val="FieldText"/>
            </w:pPr>
          </w:p>
        </w:tc>
      </w:tr>
      <w:tr w:rsidR="00F854DA" w:rsidRPr="00613129" w14:paraId="0F466C7F" w14:textId="77777777" w:rsidTr="00020DDA">
        <w:trPr>
          <w:trHeight w:val="432"/>
          <w:jc w:val="center"/>
        </w:trPr>
        <w:tc>
          <w:tcPr>
            <w:tcW w:w="1431" w:type="dxa"/>
            <w:gridSpan w:val="2"/>
            <w:tcBorders>
              <w:top w:val="single" w:sz="4" w:space="0" w:color="auto"/>
            </w:tcBorders>
            <w:vAlign w:val="bottom"/>
          </w:tcPr>
          <w:p w14:paraId="0F466C7B" w14:textId="77777777" w:rsidR="00F854DA" w:rsidRPr="005114CE" w:rsidRDefault="00F854DA" w:rsidP="0014663E">
            <w:pPr>
              <w:pStyle w:val="BodyText"/>
            </w:pPr>
            <w:r w:rsidRPr="005114CE">
              <w:t>Company:</w:t>
            </w:r>
          </w:p>
        </w:tc>
        <w:tc>
          <w:tcPr>
            <w:tcW w:w="5031" w:type="dxa"/>
            <w:gridSpan w:val="27"/>
            <w:tcBorders>
              <w:top w:val="single" w:sz="4" w:space="0" w:color="auto"/>
            </w:tcBorders>
            <w:vAlign w:val="bottom"/>
          </w:tcPr>
          <w:p w14:paraId="0F466C7C" w14:textId="77777777" w:rsidR="00F854DA" w:rsidRPr="009C220D" w:rsidRDefault="00782E82" w:rsidP="0014663E">
            <w:pPr>
              <w:pStyle w:val="FieldText"/>
            </w:pPr>
            <w:r>
              <w:fldChar w:fldCharType="begin">
                <w:ffData>
                  <w:name w:val="Text62"/>
                  <w:enabled/>
                  <w:calcOnExit w:val="0"/>
                  <w:textInput/>
                </w:ffData>
              </w:fldChar>
            </w:r>
            <w:bookmarkStart w:id="56" w:name="Text62"/>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56"/>
          </w:p>
        </w:tc>
        <w:tc>
          <w:tcPr>
            <w:tcW w:w="1260" w:type="dxa"/>
            <w:gridSpan w:val="7"/>
            <w:tcBorders>
              <w:top w:val="single" w:sz="4" w:space="0" w:color="auto"/>
            </w:tcBorders>
            <w:vAlign w:val="bottom"/>
          </w:tcPr>
          <w:p w14:paraId="0F466C7D" w14:textId="77777777" w:rsidR="00F854DA" w:rsidRPr="005114CE" w:rsidRDefault="00F854DA" w:rsidP="0075451A">
            <w:pPr>
              <w:pStyle w:val="BodyText"/>
              <w:jc w:val="right"/>
            </w:pPr>
            <w:r w:rsidRPr="005114CE">
              <w:t>Phone:</w:t>
            </w:r>
          </w:p>
        </w:tc>
        <w:tc>
          <w:tcPr>
            <w:tcW w:w="3060" w:type="dxa"/>
            <w:gridSpan w:val="8"/>
            <w:tcBorders>
              <w:top w:val="single" w:sz="4" w:space="0" w:color="auto"/>
            </w:tcBorders>
            <w:vAlign w:val="bottom"/>
          </w:tcPr>
          <w:p w14:paraId="0F466C7E" w14:textId="77777777" w:rsidR="00F854DA" w:rsidRPr="009C220D" w:rsidRDefault="00F854DA" w:rsidP="00682C69">
            <w:pPr>
              <w:pStyle w:val="FieldText"/>
            </w:pPr>
            <w:r w:rsidRPr="005114CE">
              <w:t>(</w:t>
            </w:r>
            <w:r w:rsidR="00782E82">
              <w:fldChar w:fldCharType="begin">
                <w:ffData>
                  <w:name w:val="Text10"/>
                  <w:enabled/>
                  <w:calcOnExit w:val="0"/>
                  <w:textInput/>
                </w:ffData>
              </w:fldChar>
            </w:r>
            <w:r>
              <w:instrText xml:space="preserve"> FORMTEXT </w:instrText>
            </w:r>
            <w:r w:rsidR="00782E82">
              <w:fldChar w:fldCharType="separate"/>
            </w:r>
            <w:r>
              <w:rPr>
                <w:noProof/>
              </w:rPr>
              <w:t> </w:t>
            </w:r>
            <w:r>
              <w:rPr>
                <w:noProof/>
              </w:rPr>
              <w:t> </w:t>
            </w:r>
            <w:r>
              <w:rPr>
                <w:noProof/>
              </w:rPr>
              <w:t> </w:t>
            </w:r>
            <w:r>
              <w:rPr>
                <w:noProof/>
              </w:rPr>
              <w:t> </w:t>
            </w:r>
            <w:r>
              <w:rPr>
                <w:noProof/>
              </w:rPr>
              <w:t> </w:t>
            </w:r>
            <w:r w:rsidR="00782E82">
              <w:fldChar w:fldCharType="end"/>
            </w:r>
            <w:r w:rsidRPr="005114CE">
              <w:t>)</w:t>
            </w:r>
            <w:r>
              <w:t xml:space="preserve"> </w:t>
            </w:r>
            <w:r w:rsidR="00782E82">
              <w:fldChar w:fldCharType="begin">
                <w:ffData>
                  <w:name w:val="Text11"/>
                  <w:enabled/>
                  <w:calcOnExit w:val="0"/>
                  <w:textInput/>
                </w:ffData>
              </w:fldChar>
            </w:r>
            <w:r>
              <w:instrText xml:space="preserve"> FORMTEXT </w:instrText>
            </w:r>
            <w:r w:rsidR="00782E82">
              <w:fldChar w:fldCharType="separate"/>
            </w:r>
            <w:r>
              <w:rPr>
                <w:noProof/>
              </w:rPr>
              <w:t> </w:t>
            </w:r>
            <w:r>
              <w:rPr>
                <w:noProof/>
              </w:rPr>
              <w:t> </w:t>
            </w:r>
            <w:r>
              <w:rPr>
                <w:noProof/>
              </w:rPr>
              <w:t> </w:t>
            </w:r>
            <w:r>
              <w:rPr>
                <w:noProof/>
              </w:rPr>
              <w:t> </w:t>
            </w:r>
            <w:r>
              <w:rPr>
                <w:noProof/>
              </w:rPr>
              <w:t> </w:t>
            </w:r>
            <w:r w:rsidR="00782E82">
              <w:fldChar w:fldCharType="end"/>
            </w:r>
          </w:p>
        </w:tc>
      </w:tr>
      <w:tr w:rsidR="00F854DA" w:rsidRPr="00613129" w14:paraId="0F466C84" w14:textId="77777777" w:rsidTr="00020DDA">
        <w:trPr>
          <w:trHeight w:val="432"/>
          <w:jc w:val="center"/>
        </w:trPr>
        <w:tc>
          <w:tcPr>
            <w:tcW w:w="1431" w:type="dxa"/>
            <w:gridSpan w:val="2"/>
            <w:vAlign w:val="bottom"/>
          </w:tcPr>
          <w:p w14:paraId="0F466C80" w14:textId="77777777" w:rsidR="00F854DA" w:rsidRPr="005114CE" w:rsidRDefault="00F854DA" w:rsidP="0014663E">
            <w:pPr>
              <w:pStyle w:val="BodyText"/>
            </w:pPr>
            <w:r w:rsidRPr="005114CE">
              <w:t>Address:</w:t>
            </w:r>
          </w:p>
        </w:tc>
        <w:tc>
          <w:tcPr>
            <w:tcW w:w="5031" w:type="dxa"/>
            <w:gridSpan w:val="27"/>
            <w:vAlign w:val="bottom"/>
          </w:tcPr>
          <w:p w14:paraId="0F466C81" w14:textId="77777777" w:rsidR="00F854DA" w:rsidRPr="009C220D" w:rsidRDefault="00782E82" w:rsidP="0014663E">
            <w:pPr>
              <w:pStyle w:val="FieldText"/>
            </w:pPr>
            <w:r>
              <w:fldChar w:fldCharType="begin">
                <w:ffData>
                  <w:name w:val="Text63"/>
                  <w:enabled/>
                  <w:calcOnExit w:val="0"/>
                  <w:textInput/>
                </w:ffData>
              </w:fldChar>
            </w:r>
            <w:bookmarkStart w:id="57" w:name="Text63"/>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57"/>
          </w:p>
        </w:tc>
        <w:tc>
          <w:tcPr>
            <w:tcW w:w="1251" w:type="dxa"/>
            <w:gridSpan w:val="6"/>
            <w:vAlign w:val="bottom"/>
          </w:tcPr>
          <w:p w14:paraId="0F466C82" w14:textId="77777777" w:rsidR="00F854DA" w:rsidRPr="005114CE" w:rsidRDefault="00F854DA" w:rsidP="0075451A">
            <w:pPr>
              <w:pStyle w:val="BodyText"/>
              <w:jc w:val="right"/>
            </w:pPr>
            <w:r w:rsidRPr="005114CE">
              <w:t>Supervisor:</w:t>
            </w:r>
          </w:p>
        </w:tc>
        <w:tc>
          <w:tcPr>
            <w:tcW w:w="3069" w:type="dxa"/>
            <w:gridSpan w:val="9"/>
            <w:vAlign w:val="bottom"/>
          </w:tcPr>
          <w:p w14:paraId="0F466C83" w14:textId="77777777" w:rsidR="00F854DA" w:rsidRPr="009C220D" w:rsidRDefault="00782E82" w:rsidP="0014663E">
            <w:pPr>
              <w:pStyle w:val="FieldText"/>
            </w:pPr>
            <w:r>
              <w:fldChar w:fldCharType="begin">
                <w:ffData>
                  <w:name w:val="Text64"/>
                  <w:enabled/>
                  <w:calcOnExit w:val="0"/>
                  <w:textInput/>
                </w:ffData>
              </w:fldChar>
            </w:r>
            <w:bookmarkStart w:id="58" w:name="Text64"/>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58"/>
          </w:p>
        </w:tc>
      </w:tr>
      <w:tr w:rsidR="00F854DA" w:rsidRPr="00613129" w14:paraId="0F466C8B" w14:textId="77777777" w:rsidTr="002E4A95">
        <w:trPr>
          <w:trHeight w:val="432"/>
          <w:jc w:val="center"/>
        </w:trPr>
        <w:tc>
          <w:tcPr>
            <w:tcW w:w="1431" w:type="dxa"/>
            <w:gridSpan w:val="2"/>
            <w:vAlign w:val="bottom"/>
          </w:tcPr>
          <w:p w14:paraId="0F466C85" w14:textId="77777777" w:rsidR="00F854DA" w:rsidRPr="005114CE" w:rsidRDefault="00F854DA" w:rsidP="0014663E">
            <w:pPr>
              <w:pStyle w:val="BodyText"/>
            </w:pPr>
            <w:r w:rsidRPr="005114CE">
              <w:t>Job Title:</w:t>
            </w:r>
          </w:p>
        </w:tc>
        <w:tc>
          <w:tcPr>
            <w:tcW w:w="2691" w:type="dxa"/>
            <w:gridSpan w:val="14"/>
            <w:vAlign w:val="bottom"/>
          </w:tcPr>
          <w:p w14:paraId="0F466C86" w14:textId="77777777" w:rsidR="00F854DA" w:rsidRPr="009C220D" w:rsidRDefault="00782E82" w:rsidP="0014663E">
            <w:pPr>
              <w:pStyle w:val="FieldText"/>
            </w:pPr>
            <w:r>
              <w:fldChar w:fldCharType="begin">
                <w:ffData>
                  <w:name w:val="Text65"/>
                  <w:enabled/>
                  <w:calcOnExit w:val="0"/>
                  <w:textInput/>
                </w:ffData>
              </w:fldChar>
            </w:r>
            <w:bookmarkStart w:id="59" w:name="Text65"/>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59"/>
          </w:p>
        </w:tc>
        <w:tc>
          <w:tcPr>
            <w:tcW w:w="1800" w:type="dxa"/>
            <w:gridSpan w:val="10"/>
            <w:vAlign w:val="bottom"/>
          </w:tcPr>
          <w:p w14:paraId="0F466C87" w14:textId="77777777" w:rsidR="00F854DA" w:rsidRPr="005114CE" w:rsidRDefault="00F854DA" w:rsidP="0075451A">
            <w:pPr>
              <w:pStyle w:val="BodyText"/>
              <w:jc w:val="right"/>
            </w:pPr>
            <w:r w:rsidRPr="005114CE">
              <w:t>Starting Salary:</w:t>
            </w:r>
          </w:p>
        </w:tc>
        <w:tc>
          <w:tcPr>
            <w:tcW w:w="1611" w:type="dxa"/>
            <w:gridSpan w:val="8"/>
            <w:vAlign w:val="bottom"/>
          </w:tcPr>
          <w:p w14:paraId="0F466C88" w14:textId="77777777" w:rsidR="00F854DA" w:rsidRPr="009C220D" w:rsidRDefault="00F854DA" w:rsidP="0066126B">
            <w:pPr>
              <w:pStyle w:val="FieldText"/>
            </w:pPr>
            <w:r w:rsidRPr="009C220D">
              <w:t>$</w:t>
            </w:r>
            <w:r w:rsidR="00782E82">
              <w:fldChar w:fldCharType="begin">
                <w:ffData>
                  <w:name w:val="Text15"/>
                  <w:enabled/>
                  <w:calcOnExit w:val="0"/>
                  <w:textInput/>
                </w:ffData>
              </w:fldChar>
            </w:r>
            <w:r>
              <w:instrText xml:space="preserve"> FORMTEXT </w:instrText>
            </w:r>
            <w:r w:rsidR="00782E82">
              <w:fldChar w:fldCharType="separate"/>
            </w:r>
            <w:r>
              <w:rPr>
                <w:noProof/>
              </w:rPr>
              <w:t> </w:t>
            </w:r>
            <w:r>
              <w:rPr>
                <w:noProof/>
              </w:rPr>
              <w:t> </w:t>
            </w:r>
            <w:r>
              <w:rPr>
                <w:noProof/>
              </w:rPr>
              <w:t> </w:t>
            </w:r>
            <w:r>
              <w:rPr>
                <w:noProof/>
              </w:rPr>
              <w:t> </w:t>
            </w:r>
            <w:r>
              <w:rPr>
                <w:noProof/>
              </w:rPr>
              <w:t> </w:t>
            </w:r>
            <w:r w:rsidR="00782E82">
              <w:fldChar w:fldCharType="end"/>
            </w:r>
          </w:p>
        </w:tc>
        <w:tc>
          <w:tcPr>
            <w:tcW w:w="1998" w:type="dxa"/>
            <w:gridSpan w:val="9"/>
            <w:vAlign w:val="bottom"/>
          </w:tcPr>
          <w:p w14:paraId="0F466C89" w14:textId="77777777" w:rsidR="00F854DA" w:rsidRPr="005114CE" w:rsidRDefault="00F854DA" w:rsidP="0075451A">
            <w:pPr>
              <w:pStyle w:val="BodyText"/>
              <w:jc w:val="right"/>
            </w:pPr>
            <w:r w:rsidRPr="005114CE">
              <w:t>Ending Salary:</w:t>
            </w:r>
          </w:p>
        </w:tc>
        <w:tc>
          <w:tcPr>
            <w:tcW w:w="1251" w:type="dxa"/>
            <w:vAlign w:val="bottom"/>
          </w:tcPr>
          <w:p w14:paraId="0F466C8A" w14:textId="77777777" w:rsidR="00F854DA" w:rsidRPr="009C220D" w:rsidRDefault="00F854DA" w:rsidP="0066126B">
            <w:pPr>
              <w:pStyle w:val="FieldText"/>
            </w:pPr>
            <w:r w:rsidRPr="009C220D">
              <w:t>$</w:t>
            </w:r>
            <w:r w:rsidR="00782E82">
              <w:fldChar w:fldCharType="begin">
                <w:ffData>
                  <w:name w:val="Text15"/>
                  <w:enabled/>
                  <w:calcOnExit w:val="0"/>
                  <w:textInput/>
                </w:ffData>
              </w:fldChar>
            </w:r>
            <w:r>
              <w:instrText xml:space="preserve"> FORMTEXT </w:instrText>
            </w:r>
            <w:r w:rsidR="00782E82">
              <w:fldChar w:fldCharType="separate"/>
            </w:r>
            <w:r>
              <w:rPr>
                <w:noProof/>
              </w:rPr>
              <w:t> </w:t>
            </w:r>
            <w:r>
              <w:rPr>
                <w:noProof/>
              </w:rPr>
              <w:t> </w:t>
            </w:r>
            <w:r>
              <w:rPr>
                <w:noProof/>
              </w:rPr>
              <w:t> </w:t>
            </w:r>
            <w:r>
              <w:rPr>
                <w:noProof/>
              </w:rPr>
              <w:t> </w:t>
            </w:r>
            <w:r>
              <w:rPr>
                <w:noProof/>
              </w:rPr>
              <w:t> </w:t>
            </w:r>
            <w:r w:rsidR="00782E82">
              <w:fldChar w:fldCharType="end"/>
            </w:r>
          </w:p>
        </w:tc>
      </w:tr>
      <w:tr w:rsidR="00F854DA" w:rsidRPr="00613129" w14:paraId="0F466C8E" w14:textId="77777777" w:rsidTr="00ED74BB">
        <w:trPr>
          <w:trHeight w:val="432"/>
          <w:jc w:val="center"/>
        </w:trPr>
        <w:tc>
          <w:tcPr>
            <w:tcW w:w="1602" w:type="dxa"/>
            <w:gridSpan w:val="4"/>
            <w:vAlign w:val="bottom"/>
          </w:tcPr>
          <w:p w14:paraId="0F466C8C" w14:textId="77777777" w:rsidR="00F854DA" w:rsidRPr="005114CE" w:rsidRDefault="00F854DA" w:rsidP="0014663E">
            <w:pPr>
              <w:pStyle w:val="BodyText"/>
            </w:pPr>
            <w:r w:rsidRPr="005114CE">
              <w:t>Responsibilities:</w:t>
            </w:r>
          </w:p>
        </w:tc>
        <w:tc>
          <w:tcPr>
            <w:tcW w:w="9180" w:type="dxa"/>
            <w:gridSpan w:val="40"/>
            <w:vAlign w:val="bottom"/>
          </w:tcPr>
          <w:p w14:paraId="0F466C8D" w14:textId="77777777" w:rsidR="00F854DA" w:rsidRPr="009C220D" w:rsidRDefault="00782E82" w:rsidP="0014663E">
            <w:pPr>
              <w:pStyle w:val="FieldText"/>
            </w:pPr>
            <w:r>
              <w:fldChar w:fldCharType="begin">
                <w:ffData>
                  <w:name w:val="Text66"/>
                  <w:enabled/>
                  <w:calcOnExit w:val="0"/>
                  <w:textInput/>
                </w:ffData>
              </w:fldChar>
            </w:r>
            <w:bookmarkStart w:id="60" w:name="Text66"/>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60"/>
          </w:p>
        </w:tc>
      </w:tr>
      <w:tr w:rsidR="00F854DA" w:rsidRPr="00613129" w14:paraId="0F466C95" w14:textId="77777777" w:rsidTr="00020DDA">
        <w:trPr>
          <w:trHeight w:val="432"/>
          <w:jc w:val="center"/>
        </w:trPr>
        <w:tc>
          <w:tcPr>
            <w:tcW w:w="981" w:type="dxa"/>
            <w:vAlign w:val="bottom"/>
          </w:tcPr>
          <w:p w14:paraId="0F466C8F" w14:textId="77777777" w:rsidR="00F854DA" w:rsidRPr="005114CE" w:rsidRDefault="00F854DA" w:rsidP="0014663E">
            <w:pPr>
              <w:pStyle w:val="BodyText"/>
            </w:pPr>
            <w:r w:rsidRPr="005114CE">
              <w:t>From:</w:t>
            </w:r>
          </w:p>
        </w:tc>
        <w:tc>
          <w:tcPr>
            <w:tcW w:w="1161" w:type="dxa"/>
            <w:gridSpan w:val="7"/>
            <w:vAlign w:val="bottom"/>
          </w:tcPr>
          <w:p w14:paraId="0F466C90" w14:textId="77777777" w:rsidR="00F854DA" w:rsidRPr="009C220D" w:rsidRDefault="00782E82" w:rsidP="0014663E">
            <w:pPr>
              <w:pStyle w:val="FieldText"/>
            </w:pPr>
            <w:r>
              <w:fldChar w:fldCharType="begin">
                <w:ffData>
                  <w:name w:val="Text67"/>
                  <w:enabled/>
                  <w:calcOnExit w:val="0"/>
                  <w:textInput/>
                </w:ffData>
              </w:fldChar>
            </w:r>
            <w:bookmarkStart w:id="61" w:name="Text67"/>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61"/>
          </w:p>
        </w:tc>
        <w:tc>
          <w:tcPr>
            <w:tcW w:w="540" w:type="dxa"/>
            <w:gridSpan w:val="2"/>
            <w:vAlign w:val="bottom"/>
          </w:tcPr>
          <w:p w14:paraId="0F466C91" w14:textId="77777777" w:rsidR="00F854DA" w:rsidRPr="005114CE" w:rsidRDefault="00F854DA" w:rsidP="0014663E">
            <w:pPr>
              <w:pStyle w:val="BodyText"/>
            </w:pPr>
            <w:r w:rsidRPr="005114CE">
              <w:t>To:</w:t>
            </w:r>
          </w:p>
        </w:tc>
        <w:tc>
          <w:tcPr>
            <w:tcW w:w="1269" w:type="dxa"/>
            <w:gridSpan w:val="5"/>
            <w:vAlign w:val="bottom"/>
          </w:tcPr>
          <w:p w14:paraId="0F466C92" w14:textId="77777777" w:rsidR="00F854DA" w:rsidRPr="009C220D" w:rsidRDefault="00782E82" w:rsidP="0014663E">
            <w:pPr>
              <w:pStyle w:val="FieldText"/>
            </w:pPr>
            <w:r>
              <w:fldChar w:fldCharType="begin">
                <w:ffData>
                  <w:name w:val="Text68"/>
                  <w:enabled/>
                  <w:calcOnExit w:val="0"/>
                  <w:textInput/>
                </w:ffData>
              </w:fldChar>
            </w:r>
            <w:bookmarkStart w:id="62" w:name="Text68"/>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62"/>
          </w:p>
        </w:tc>
        <w:tc>
          <w:tcPr>
            <w:tcW w:w="1971" w:type="dxa"/>
            <w:gridSpan w:val="11"/>
            <w:vAlign w:val="bottom"/>
          </w:tcPr>
          <w:p w14:paraId="0F466C93" w14:textId="77777777" w:rsidR="00F854DA" w:rsidRPr="005114CE" w:rsidRDefault="00F854DA" w:rsidP="0075451A">
            <w:pPr>
              <w:pStyle w:val="BodyText"/>
              <w:jc w:val="right"/>
            </w:pPr>
            <w:r>
              <w:t>Reason for L</w:t>
            </w:r>
            <w:r w:rsidRPr="005114CE">
              <w:t>eaving:</w:t>
            </w:r>
          </w:p>
        </w:tc>
        <w:tc>
          <w:tcPr>
            <w:tcW w:w="4860" w:type="dxa"/>
            <w:gridSpan w:val="18"/>
            <w:vAlign w:val="bottom"/>
          </w:tcPr>
          <w:p w14:paraId="0F466C94" w14:textId="77777777" w:rsidR="00F854DA" w:rsidRPr="009C220D" w:rsidRDefault="00782E82" w:rsidP="0014663E">
            <w:pPr>
              <w:pStyle w:val="FieldText"/>
            </w:pPr>
            <w:r>
              <w:fldChar w:fldCharType="begin">
                <w:ffData>
                  <w:name w:val="Text69"/>
                  <w:enabled/>
                  <w:calcOnExit w:val="0"/>
                  <w:textInput/>
                </w:ffData>
              </w:fldChar>
            </w:r>
            <w:bookmarkStart w:id="63" w:name="Text69"/>
            <w:r w:rsidR="00F854DA">
              <w:instrText xml:space="preserve"> FORMTEXT </w:instrText>
            </w:r>
            <w:r>
              <w:fldChar w:fldCharType="separate"/>
            </w:r>
            <w:r w:rsidR="00F854DA">
              <w:rPr>
                <w:noProof/>
              </w:rPr>
              <w:t> </w:t>
            </w:r>
            <w:r w:rsidR="00F854DA">
              <w:rPr>
                <w:noProof/>
              </w:rPr>
              <w:t> </w:t>
            </w:r>
            <w:r w:rsidR="00F854DA">
              <w:rPr>
                <w:noProof/>
              </w:rPr>
              <w:t> </w:t>
            </w:r>
            <w:r w:rsidR="00F854DA">
              <w:rPr>
                <w:noProof/>
              </w:rPr>
              <w:t> </w:t>
            </w:r>
            <w:r w:rsidR="00F854DA">
              <w:rPr>
                <w:noProof/>
              </w:rPr>
              <w:t> </w:t>
            </w:r>
            <w:r>
              <w:fldChar w:fldCharType="end"/>
            </w:r>
            <w:bookmarkEnd w:id="63"/>
          </w:p>
        </w:tc>
      </w:tr>
      <w:tr w:rsidR="00F854DA" w:rsidRPr="00613129" w14:paraId="0F466C9C" w14:textId="77777777" w:rsidTr="00BE25E2">
        <w:trPr>
          <w:trHeight w:val="603"/>
          <w:jc w:val="center"/>
        </w:trPr>
        <w:tc>
          <w:tcPr>
            <w:tcW w:w="4482" w:type="dxa"/>
            <w:gridSpan w:val="19"/>
            <w:tcBorders>
              <w:bottom w:val="single" w:sz="4" w:space="0" w:color="auto"/>
            </w:tcBorders>
            <w:vAlign w:val="bottom"/>
          </w:tcPr>
          <w:p w14:paraId="0F466C96" w14:textId="77777777" w:rsidR="00F854DA" w:rsidRPr="005114CE" w:rsidRDefault="00F854DA" w:rsidP="0014663E">
            <w:pPr>
              <w:pStyle w:val="BodyText"/>
            </w:pPr>
            <w:r w:rsidRPr="005114CE">
              <w:t>May we contact your previous supervisor for a reference?</w:t>
            </w:r>
          </w:p>
        </w:tc>
        <w:tc>
          <w:tcPr>
            <w:tcW w:w="1440" w:type="dxa"/>
            <w:gridSpan w:val="7"/>
            <w:tcBorders>
              <w:bottom w:val="single" w:sz="4" w:space="0" w:color="auto"/>
            </w:tcBorders>
            <w:vAlign w:val="bottom"/>
          </w:tcPr>
          <w:p w14:paraId="0F466C97" w14:textId="77777777" w:rsidR="00F854DA" w:rsidRPr="009C220D" w:rsidRDefault="00F854DA" w:rsidP="0014663E">
            <w:pPr>
              <w:pStyle w:val="BodyText3"/>
            </w:pPr>
            <w:r>
              <w:t>YES</w:t>
            </w:r>
          </w:p>
          <w:p w14:paraId="0F466C98" w14:textId="77777777" w:rsidR="00F854DA" w:rsidRPr="005114CE" w:rsidRDefault="00782E82" w:rsidP="0014663E">
            <w:pPr>
              <w:pStyle w:val="Checkbox"/>
            </w:pPr>
            <w:r w:rsidRPr="005114CE">
              <w:fldChar w:fldCharType="begin">
                <w:ffData>
                  <w:name w:val="Check3"/>
                  <w:enabled/>
                  <w:calcOnExit w:val="0"/>
                  <w:checkBox>
                    <w:sizeAuto/>
                    <w:default w:val="0"/>
                  </w:checkBox>
                </w:ffData>
              </w:fldChar>
            </w:r>
            <w:r w:rsidR="00F854DA" w:rsidRPr="005114CE">
              <w:instrText xml:space="preserve"> FORMCHECKBOX </w:instrText>
            </w:r>
            <w:r w:rsidR="00C46F85">
              <w:fldChar w:fldCharType="separate"/>
            </w:r>
            <w:r w:rsidRPr="005114CE">
              <w:fldChar w:fldCharType="end"/>
            </w:r>
          </w:p>
        </w:tc>
        <w:tc>
          <w:tcPr>
            <w:tcW w:w="900" w:type="dxa"/>
            <w:gridSpan w:val="6"/>
            <w:tcBorders>
              <w:bottom w:val="single" w:sz="4" w:space="0" w:color="auto"/>
            </w:tcBorders>
            <w:vAlign w:val="bottom"/>
          </w:tcPr>
          <w:p w14:paraId="0F466C99" w14:textId="77777777" w:rsidR="00F854DA" w:rsidRPr="009C220D" w:rsidRDefault="00F854DA" w:rsidP="0014663E">
            <w:pPr>
              <w:pStyle w:val="BodyText3"/>
            </w:pPr>
            <w:r>
              <w:t>NO</w:t>
            </w:r>
          </w:p>
          <w:p w14:paraId="0F466C9A" w14:textId="77777777" w:rsidR="00F854DA" w:rsidRPr="005114CE" w:rsidRDefault="00782E82" w:rsidP="0014663E">
            <w:pPr>
              <w:pStyle w:val="Checkbox"/>
            </w:pPr>
            <w:r w:rsidRPr="005114CE">
              <w:fldChar w:fldCharType="begin">
                <w:ffData>
                  <w:name w:val="Check4"/>
                  <w:enabled/>
                  <w:calcOnExit w:val="0"/>
                  <w:checkBox>
                    <w:sizeAuto/>
                    <w:default w:val="0"/>
                  </w:checkBox>
                </w:ffData>
              </w:fldChar>
            </w:r>
            <w:r w:rsidR="00F854DA" w:rsidRPr="005114CE">
              <w:instrText xml:space="preserve"> FORMCHECKBOX </w:instrText>
            </w:r>
            <w:r w:rsidR="00C46F85">
              <w:fldChar w:fldCharType="separate"/>
            </w:r>
            <w:r w:rsidRPr="005114CE">
              <w:fldChar w:fldCharType="end"/>
            </w:r>
          </w:p>
        </w:tc>
        <w:tc>
          <w:tcPr>
            <w:tcW w:w="3960" w:type="dxa"/>
            <w:gridSpan w:val="12"/>
            <w:tcBorders>
              <w:bottom w:val="single" w:sz="4" w:space="0" w:color="auto"/>
            </w:tcBorders>
            <w:vAlign w:val="bottom"/>
          </w:tcPr>
          <w:p w14:paraId="0F466C9B" w14:textId="77777777" w:rsidR="00F854DA" w:rsidRPr="009C220D" w:rsidRDefault="00F854DA" w:rsidP="007E2A15">
            <w:pPr>
              <w:rPr>
                <w:b/>
                <w:szCs w:val="19"/>
              </w:rPr>
            </w:pPr>
          </w:p>
        </w:tc>
      </w:tr>
      <w:tr w:rsidR="00020DDA" w:rsidRPr="00613129" w14:paraId="0F466CA1" w14:textId="77777777" w:rsidTr="00020DDA">
        <w:trPr>
          <w:trHeight w:val="99"/>
          <w:jc w:val="center"/>
        </w:trPr>
        <w:tc>
          <w:tcPr>
            <w:tcW w:w="10782" w:type="dxa"/>
            <w:gridSpan w:val="44"/>
            <w:tcBorders>
              <w:top w:val="single" w:sz="4" w:space="0" w:color="auto"/>
            </w:tcBorders>
            <w:vAlign w:val="bottom"/>
          </w:tcPr>
          <w:p w14:paraId="0F466C9D" w14:textId="77777777" w:rsidR="00BE25E2" w:rsidRDefault="00BE25E2" w:rsidP="007E2A15">
            <w:pPr>
              <w:rPr>
                <w:szCs w:val="19"/>
              </w:rPr>
            </w:pPr>
          </w:p>
          <w:p w14:paraId="0F466C9E" w14:textId="77777777" w:rsidR="00020DDA" w:rsidRDefault="00BE25E2" w:rsidP="007E2A15">
            <w:r w:rsidRPr="00BE25E2">
              <w:rPr>
                <w:szCs w:val="19"/>
              </w:rPr>
              <w:t>Why are you interested in this position?</w:t>
            </w:r>
            <w:r>
              <w:rPr>
                <w:szCs w:val="19"/>
              </w:rPr>
              <w:t xml:space="preserve">  </w:t>
            </w:r>
            <w:r w:rsidR="00782E82">
              <w:fldChar w:fldCharType="begin">
                <w:ffData>
                  <w:name w:val="Text68"/>
                  <w:enabled/>
                  <w:calcOnExit w:val="0"/>
                  <w:textInput/>
                </w:ffData>
              </w:fldChar>
            </w:r>
            <w:r>
              <w:instrText xml:space="preserve"> FORMTEXT </w:instrText>
            </w:r>
            <w:r w:rsidR="00782E82">
              <w:fldChar w:fldCharType="separate"/>
            </w:r>
            <w:r>
              <w:rPr>
                <w:noProof/>
              </w:rPr>
              <w:t> </w:t>
            </w:r>
            <w:r>
              <w:rPr>
                <w:noProof/>
              </w:rPr>
              <w:t> </w:t>
            </w:r>
            <w:r>
              <w:rPr>
                <w:noProof/>
              </w:rPr>
              <w:t> </w:t>
            </w:r>
            <w:r>
              <w:rPr>
                <w:noProof/>
              </w:rPr>
              <w:t> </w:t>
            </w:r>
            <w:r>
              <w:rPr>
                <w:noProof/>
              </w:rPr>
              <w:t> </w:t>
            </w:r>
            <w:r w:rsidR="00782E82">
              <w:fldChar w:fldCharType="end"/>
            </w:r>
          </w:p>
          <w:p w14:paraId="0F466C9F" w14:textId="77777777" w:rsidR="00BE25E2" w:rsidRPr="00BE25E2" w:rsidRDefault="00BE25E2" w:rsidP="007E2A15">
            <w:pPr>
              <w:rPr>
                <w:szCs w:val="19"/>
              </w:rPr>
            </w:pPr>
          </w:p>
          <w:p w14:paraId="0F466CA0" w14:textId="77777777" w:rsidR="00BE25E2" w:rsidRPr="009C220D" w:rsidRDefault="00BE25E2" w:rsidP="007E2A15">
            <w:pPr>
              <w:rPr>
                <w:b/>
                <w:szCs w:val="19"/>
              </w:rPr>
            </w:pPr>
          </w:p>
        </w:tc>
      </w:tr>
      <w:tr w:rsidR="006119BE" w:rsidRPr="00613129" w14:paraId="0F466CA4" w14:textId="77777777" w:rsidTr="00ED74BB">
        <w:trPr>
          <w:trHeight w:hRule="exact" w:val="153"/>
          <w:jc w:val="center"/>
        </w:trPr>
        <w:tc>
          <w:tcPr>
            <w:tcW w:w="3501" w:type="dxa"/>
            <w:gridSpan w:val="13"/>
            <w:vAlign w:val="bottom"/>
          </w:tcPr>
          <w:p w14:paraId="0F466CA2" w14:textId="77777777" w:rsidR="006119BE" w:rsidRDefault="006119BE" w:rsidP="00682C69">
            <w:pPr>
              <w:pStyle w:val="BodyText"/>
            </w:pPr>
          </w:p>
        </w:tc>
        <w:tc>
          <w:tcPr>
            <w:tcW w:w="7281" w:type="dxa"/>
            <w:gridSpan w:val="31"/>
            <w:vAlign w:val="bottom"/>
          </w:tcPr>
          <w:p w14:paraId="0F466CA3" w14:textId="77777777" w:rsidR="006119BE" w:rsidRDefault="006119BE" w:rsidP="00682C69">
            <w:pPr>
              <w:pStyle w:val="BodyText"/>
            </w:pPr>
          </w:p>
        </w:tc>
      </w:tr>
      <w:tr w:rsidR="00F16601" w:rsidRPr="00613129" w14:paraId="0F466CA6" w14:textId="77777777" w:rsidTr="00ED74BB">
        <w:trPr>
          <w:trHeight w:hRule="exact" w:val="288"/>
          <w:jc w:val="center"/>
        </w:trPr>
        <w:tc>
          <w:tcPr>
            <w:tcW w:w="10782" w:type="dxa"/>
            <w:gridSpan w:val="44"/>
            <w:shd w:val="clear" w:color="auto" w:fill="000000"/>
            <w:vAlign w:val="center"/>
          </w:tcPr>
          <w:p w14:paraId="0F466CA5" w14:textId="77777777" w:rsidR="00F16601" w:rsidRPr="006D779C" w:rsidRDefault="00F16601" w:rsidP="00D6155E">
            <w:pPr>
              <w:pStyle w:val="Heading3"/>
            </w:pPr>
            <w:r>
              <w:t>Military Service</w:t>
            </w:r>
          </w:p>
        </w:tc>
      </w:tr>
      <w:tr w:rsidR="00F16601" w:rsidRPr="005114CE" w14:paraId="0F466CAD" w14:textId="77777777" w:rsidTr="00020DDA">
        <w:trPr>
          <w:trHeight w:val="432"/>
          <w:jc w:val="center"/>
        </w:trPr>
        <w:tc>
          <w:tcPr>
            <w:tcW w:w="981" w:type="dxa"/>
            <w:vAlign w:val="bottom"/>
          </w:tcPr>
          <w:p w14:paraId="0F466CA7" w14:textId="77777777" w:rsidR="00F16601" w:rsidRPr="005114CE" w:rsidRDefault="00F16601" w:rsidP="00902964">
            <w:pPr>
              <w:pStyle w:val="BodyText"/>
            </w:pPr>
            <w:r w:rsidRPr="005114CE">
              <w:t>Branch:</w:t>
            </w:r>
          </w:p>
        </w:tc>
        <w:tc>
          <w:tcPr>
            <w:tcW w:w="4941" w:type="dxa"/>
            <w:gridSpan w:val="25"/>
            <w:vAlign w:val="bottom"/>
          </w:tcPr>
          <w:p w14:paraId="0F466CA8" w14:textId="77777777" w:rsidR="00F16601" w:rsidRPr="009C220D" w:rsidRDefault="00782E82" w:rsidP="00902964">
            <w:pPr>
              <w:pStyle w:val="FieldText"/>
            </w:pPr>
            <w:r>
              <w:fldChar w:fldCharType="begin">
                <w:ffData>
                  <w:name w:val="Text70"/>
                  <w:enabled/>
                  <w:calcOnExit w:val="0"/>
                  <w:textInput/>
                </w:ffData>
              </w:fldChar>
            </w:r>
            <w:bookmarkStart w:id="64" w:name="Text70"/>
            <w:r w:rsidR="00F16601">
              <w:instrText xml:space="preserve"> FORMTEXT </w:instrText>
            </w:r>
            <w:r>
              <w:fldChar w:fldCharType="separate"/>
            </w:r>
            <w:r w:rsidR="00F16601">
              <w:rPr>
                <w:noProof/>
              </w:rPr>
              <w:t> </w:t>
            </w:r>
            <w:r w:rsidR="00F16601">
              <w:rPr>
                <w:noProof/>
              </w:rPr>
              <w:t> </w:t>
            </w:r>
            <w:r w:rsidR="00F16601">
              <w:rPr>
                <w:noProof/>
              </w:rPr>
              <w:t> </w:t>
            </w:r>
            <w:r w:rsidR="00F16601">
              <w:rPr>
                <w:noProof/>
              </w:rPr>
              <w:t> </w:t>
            </w:r>
            <w:r w:rsidR="00F16601">
              <w:rPr>
                <w:noProof/>
              </w:rPr>
              <w:t> </w:t>
            </w:r>
            <w:r>
              <w:fldChar w:fldCharType="end"/>
            </w:r>
            <w:bookmarkEnd w:id="64"/>
          </w:p>
        </w:tc>
        <w:tc>
          <w:tcPr>
            <w:tcW w:w="1440" w:type="dxa"/>
            <w:gridSpan w:val="7"/>
            <w:vAlign w:val="bottom"/>
          </w:tcPr>
          <w:p w14:paraId="0F466CA9" w14:textId="77777777" w:rsidR="00F16601" w:rsidRPr="005114CE" w:rsidRDefault="00F16601" w:rsidP="000D2BB8">
            <w:pPr>
              <w:pStyle w:val="BodyText"/>
              <w:jc w:val="right"/>
            </w:pPr>
            <w:r w:rsidRPr="005114CE">
              <w:t>From:</w:t>
            </w:r>
          </w:p>
        </w:tc>
        <w:tc>
          <w:tcPr>
            <w:tcW w:w="1080" w:type="dxa"/>
            <w:gridSpan w:val="7"/>
            <w:vAlign w:val="bottom"/>
          </w:tcPr>
          <w:p w14:paraId="0F466CAA" w14:textId="77777777" w:rsidR="00F16601" w:rsidRPr="009C220D" w:rsidRDefault="00782E82" w:rsidP="00902964">
            <w:pPr>
              <w:pStyle w:val="FieldText"/>
            </w:pPr>
            <w:r>
              <w:fldChar w:fldCharType="begin">
                <w:ffData>
                  <w:name w:val="Text71"/>
                  <w:enabled/>
                  <w:calcOnExit w:val="0"/>
                  <w:textInput/>
                </w:ffData>
              </w:fldChar>
            </w:r>
            <w:bookmarkStart w:id="65" w:name="Text71"/>
            <w:r w:rsidR="00F16601">
              <w:instrText xml:space="preserve"> FORMTEXT </w:instrText>
            </w:r>
            <w:r>
              <w:fldChar w:fldCharType="separate"/>
            </w:r>
            <w:r w:rsidR="00F16601">
              <w:rPr>
                <w:noProof/>
              </w:rPr>
              <w:t> </w:t>
            </w:r>
            <w:r w:rsidR="00F16601">
              <w:rPr>
                <w:noProof/>
              </w:rPr>
              <w:t> </w:t>
            </w:r>
            <w:r w:rsidR="00F16601">
              <w:rPr>
                <w:noProof/>
              </w:rPr>
              <w:t> </w:t>
            </w:r>
            <w:r w:rsidR="00F16601">
              <w:rPr>
                <w:noProof/>
              </w:rPr>
              <w:t> </w:t>
            </w:r>
            <w:r w:rsidR="00F16601">
              <w:rPr>
                <w:noProof/>
              </w:rPr>
              <w:t> </w:t>
            </w:r>
            <w:r>
              <w:fldChar w:fldCharType="end"/>
            </w:r>
            <w:bookmarkEnd w:id="65"/>
          </w:p>
        </w:tc>
        <w:tc>
          <w:tcPr>
            <w:tcW w:w="540" w:type="dxa"/>
            <w:gridSpan w:val="2"/>
            <w:vAlign w:val="bottom"/>
          </w:tcPr>
          <w:p w14:paraId="0F466CAB" w14:textId="77777777" w:rsidR="00F16601" w:rsidRPr="005114CE" w:rsidRDefault="00F16601" w:rsidP="000D2BB8">
            <w:pPr>
              <w:pStyle w:val="BodyText"/>
              <w:jc w:val="right"/>
            </w:pPr>
            <w:r w:rsidRPr="005114CE">
              <w:t>To:</w:t>
            </w:r>
          </w:p>
        </w:tc>
        <w:tc>
          <w:tcPr>
            <w:tcW w:w="1800" w:type="dxa"/>
            <w:gridSpan w:val="2"/>
            <w:vAlign w:val="bottom"/>
          </w:tcPr>
          <w:p w14:paraId="0F466CAC" w14:textId="77777777" w:rsidR="00F16601" w:rsidRPr="009C220D" w:rsidRDefault="00782E82" w:rsidP="00902964">
            <w:pPr>
              <w:pStyle w:val="FieldText"/>
            </w:pPr>
            <w:r>
              <w:fldChar w:fldCharType="begin">
                <w:ffData>
                  <w:name w:val="Text72"/>
                  <w:enabled/>
                  <w:calcOnExit w:val="0"/>
                  <w:textInput/>
                </w:ffData>
              </w:fldChar>
            </w:r>
            <w:bookmarkStart w:id="66" w:name="Text72"/>
            <w:r w:rsidR="00F16601">
              <w:instrText xml:space="preserve"> FORMTEXT </w:instrText>
            </w:r>
            <w:r>
              <w:fldChar w:fldCharType="separate"/>
            </w:r>
            <w:r w:rsidR="00F16601">
              <w:rPr>
                <w:noProof/>
              </w:rPr>
              <w:t> </w:t>
            </w:r>
            <w:r w:rsidR="00F16601">
              <w:rPr>
                <w:noProof/>
              </w:rPr>
              <w:t> </w:t>
            </w:r>
            <w:r w:rsidR="00F16601">
              <w:rPr>
                <w:noProof/>
              </w:rPr>
              <w:t> </w:t>
            </w:r>
            <w:r w:rsidR="00F16601">
              <w:rPr>
                <w:noProof/>
              </w:rPr>
              <w:t> </w:t>
            </w:r>
            <w:r w:rsidR="00F16601">
              <w:rPr>
                <w:noProof/>
              </w:rPr>
              <w:t> </w:t>
            </w:r>
            <w:r>
              <w:fldChar w:fldCharType="end"/>
            </w:r>
            <w:bookmarkEnd w:id="66"/>
          </w:p>
        </w:tc>
      </w:tr>
      <w:tr w:rsidR="00F16601" w:rsidRPr="005114CE" w14:paraId="0F466CB2" w14:textId="77777777" w:rsidTr="00ED74BB">
        <w:trPr>
          <w:trHeight w:val="432"/>
          <w:jc w:val="center"/>
        </w:trPr>
        <w:tc>
          <w:tcPr>
            <w:tcW w:w="1962" w:type="dxa"/>
            <w:gridSpan w:val="7"/>
            <w:vAlign w:val="bottom"/>
          </w:tcPr>
          <w:p w14:paraId="0F466CAE" w14:textId="77777777" w:rsidR="00F16601" w:rsidRPr="005114CE" w:rsidRDefault="00F16601" w:rsidP="00902964">
            <w:pPr>
              <w:pStyle w:val="BodyText"/>
            </w:pPr>
            <w:r w:rsidRPr="005114CE">
              <w:t>Rank at Discharge:</w:t>
            </w:r>
          </w:p>
        </w:tc>
        <w:tc>
          <w:tcPr>
            <w:tcW w:w="3339" w:type="dxa"/>
            <w:gridSpan w:val="16"/>
            <w:vAlign w:val="bottom"/>
          </w:tcPr>
          <w:p w14:paraId="0F466CAF" w14:textId="77777777" w:rsidR="00F16601" w:rsidRPr="009C220D" w:rsidRDefault="00782E82" w:rsidP="00902964">
            <w:pPr>
              <w:pStyle w:val="FieldText"/>
            </w:pPr>
            <w:r>
              <w:fldChar w:fldCharType="begin">
                <w:ffData>
                  <w:name w:val="Text73"/>
                  <w:enabled/>
                  <w:calcOnExit w:val="0"/>
                  <w:textInput/>
                </w:ffData>
              </w:fldChar>
            </w:r>
            <w:bookmarkStart w:id="67" w:name="Text73"/>
            <w:r w:rsidR="00F16601">
              <w:instrText xml:space="preserve"> FORMTEXT </w:instrText>
            </w:r>
            <w:r>
              <w:fldChar w:fldCharType="separate"/>
            </w:r>
            <w:r w:rsidR="00F16601">
              <w:rPr>
                <w:noProof/>
              </w:rPr>
              <w:t> </w:t>
            </w:r>
            <w:r w:rsidR="00F16601">
              <w:rPr>
                <w:noProof/>
              </w:rPr>
              <w:t> </w:t>
            </w:r>
            <w:r w:rsidR="00F16601">
              <w:rPr>
                <w:noProof/>
              </w:rPr>
              <w:t> </w:t>
            </w:r>
            <w:r w:rsidR="00F16601">
              <w:rPr>
                <w:noProof/>
              </w:rPr>
              <w:t> </w:t>
            </w:r>
            <w:r w:rsidR="00F16601">
              <w:rPr>
                <w:noProof/>
              </w:rPr>
              <w:t> </w:t>
            </w:r>
            <w:r>
              <w:fldChar w:fldCharType="end"/>
            </w:r>
            <w:bookmarkEnd w:id="67"/>
          </w:p>
        </w:tc>
        <w:tc>
          <w:tcPr>
            <w:tcW w:w="2061" w:type="dxa"/>
            <w:gridSpan w:val="10"/>
            <w:vAlign w:val="bottom"/>
          </w:tcPr>
          <w:p w14:paraId="0F466CB0" w14:textId="77777777" w:rsidR="00F16601" w:rsidRPr="005114CE" w:rsidRDefault="00F16601" w:rsidP="000D2BB8">
            <w:pPr>
              <w:pStyle w:val="BodyText"/>
              <w:jc w:val="right"/>
            </w:pPr>
            <w:r w:rsidRPr="005114CE">
              <w:t>Type of Discharge:</w:t>
            </w:r>
          </w:p>
        </w:tc>
        <w:tc>
          <w:tcPr>
            <w:tcW w:w="3420" w:type="dxa"/>
            <w:gridSpan w:val="11"/>
            <w:vAlign w:val="bottom"/>
          </w:tcPr>
          <w:p w14:paraId="0F466CB1" w14:textId="77777777" w:rsidR="00F16601" w:rsidRPr="009C220D" w:rsidRDefault="00782E82" w:rsidP="00902964">
            <w:pPr>
              <w:pStyle w:val="FieldText"/>
            </w:pPr>
            <w:r>
              <w:fldChar w:fldCharType="begin">
                <w:ffData>
                  <w:name w:val="Text74"/>
                  <w:enabled/>
                  <w:calcOnExit w:val="0"/>
                  <w:textInput/>
                </w:ffData>
              </w:fldChar>
            </w:r>
            <w:bookmarkStart w:id="68" w:name="Text74"/>
            <w:r w:rsidR="00F16601">
              <w:instrText xml:space="preserve"> FORMTEXT </w:instrText>
            </w:r>
            <w:r>
              <w:fldChar w:fldCharType="separate"/>
            </w:r>
            <w:r w:rsidR="00F16601">
              <w:rPr>
                <w:noProof/>
              </w:rPr>
              <w:t> </w:t>
            </w:r>
            <w:r w:rsidR="00F16601">
              <w:rPr>
                <w:noProof/>
              </w:rPr>
              <w:t> </w:t>
            </w:r>
            <w:r w:rsidR="00F16601">
              <w:rPr>
                <w:noProof/>
              </w:rPr>
              <w:t> </w:t>
            </w:r>
            <w:r w:rsidR="00F16601">
              <w:rPr>
                <w:noProof/>
              </w:rPr>
              <w:t> </w:t>
            </w:r>
            <w:r w:rsidR="00F16601">
              <w:rPr>
                <w:noProof/>
              </w:rPr>
              <w:t> </w:t>
            </w:r>
            <w:r>
              <w:fldChar w:fldCharType="end"/>
            </w:r>
            <w:bookmarkEnd w:id="68"/>
          </w:p>
        </w:tc>
      </w:tr>
      <w:tr w:rsidR="00F16601" w:rsidRPr="005114CE" w14:paraId="0F466CB5" w14:textId="77777777" w:rsidTr="00ED74BB">
        <w:trPr>
          <w:trHeight w:val="432"/>
          <w:jc w:val="center"/>
        </w:trPr>
        <w:tc>
          <w:tcPr>
            <w:tcW w:w="3042" w:type="dxa"/>
            <w:gridSpan w:val="12"/>
            <w:vAlign w:val="bottom"/>
          </w:tcPr>
          <w:p w14:paraId="0F466CB3" w14:textId="77777777" w:rsidR="00F16601" w:rsidRPr="005114CE" w:rsidRDefault="00F16601" w:rsidP="00902964">
            <w:pPr>
              <w:pStyle w:val="BodyText"/>
            </w:pPr>
            <w:r w:rsidRPr="005114CE">
              <w:t>If other than honorable, explain:</w:t>
            </w:r>
          </w:p>
        </w:tc>
        <w:tc>
          <w:tcPr>
            <w:tcW w:w="7740" w:type="dxa"/>
            <w:gridSpan w:val="32"/>
            <w:vAlign w:val="bottom"/>
          </w:tcPr>
          <w:p w14:paraId="0F466CB4" w14:textId="77777777" w:rsidR="00F16601" w:rsidRPr="009C220D" w:rsidRDefault="00782E82" w:rsidP="00902964">
            <w:pPr>
              <w:pStyle w:val="FieldText"/>
            </w:pPr>
            <w:r>
              <w:fldChar w:fldCharType="begin">
                <w:ffData>
                  <w:name w:val="Text75"/>
                  <w:enabled/>
                  <w:calcOnExit w:val="0"/>
                  <w:textInput/>
                </w:ffData>
              </w:fldChar>
            </w:r>
            <w:bookmarkStart w:id="69" w:name="Text75"/>
            <w:r w:rsidR="00F16601">
              <w:instrText xml:space="preserve"> FORMTEXT </w:instrText>
            </w:r>
            <w:r>
              <w:fldChar w:fldCharType="separate"/>
            </w:r>
            <w:r w:rsidR="00F16601">
              <w:rPr>
                <w:noProof/>
              </w:rPr>
              <w:t> </w:t>
            </w:r>
            <w:r w:rsidR="00F16601">
              <w:rPr>
                <w:noProof/>
              </w:rPr>
              <w:t> </w:t>
            </w:r>
            <w:r w:rsidR="00F16601">
              <w:rPr>
                <w:noProof/>
              </w:rPr>
              <w:t> </w:t>
            </w:r>
            <w:r w:rsidR="00F16601">
              <w:rPr>
                <w:noProof/>
              </w:rPr>
              <w:t> </w:t>
            </w:r>
            <w:r w:rsidR="00F16601">
              <w:rPr>
                <w:noProof/>
              </w:rPr>
              <w:t> </w:t>
            </w:r>
            <w:r>
              <w:fldChar w:fldCharType="end"/>
            </w:r>
            <w:bookmarkEnd w:id="69"/>
          </w:p>
        </w:tc>
      </w:tr>
      <w:tr w:rsidR="00F16601" w:rsidRPr="005114CE" w14:paraId="0F466CB8" w14:textId="77777777" w:rsidTr="00ED74BB">
        <w:trPr>
          <w:trHeight w:val="144"/>
          <w:jc w:val="center"/>
        </w:trPr>
        <w:tc>
          <w:tcPr>
            <w:tcW w:w="3852" w:type="dxa"/>
            <w:gridSpan w:val="14"/>
            <w:vAlign w:val="bottom"/>
          </w:tcPr>
          <w:p w14:paraId="0F466CB6" w14:textId="77777777" w:rsidR="00F16601" w:rsidRPr="005114CE" w:rsidRDefault="00F16601" w:rsidP="00F16601">
            <w:pPr>
              <w:pStyle w:val="BodyText"/>
            </w:pPr>
            <w:r>
              <w:t>Do you wish to claim veteran</w:t>
            </w:r>
            <w:r w:rsidR="00405133">
              <w:t>’</w:t>
            </w:r>
            <w:r>
              <w:t xml:space="preserve">s preference? </w:t>
            </w:r>
          </w:p>
        </w:tc>
        <w:tc>
          <w:tcPr>
            <w:tcW w:w="6930" w:type="dxa"/>
            <w:gridSpan w:val="30"/>
            <w:vAlign w:val="bottom"/>
          </w:tcPr>
          <w:p w14:paraId="0F466CB7" w14:textId="77777777" w:rsidR="00F16601" w:rsidRPr="005114CE" w:rsidRDefault="00782E82" w:rsidP="00F16601">
            <w:pPr>
              <w:pStyle w:val="BodyText"/>
            </w:pPr>
            <w:r>
              <w:fldChar w:fldCharType="begin">
                <w:ffData>
                  <w:name w:val="Text75"/>
                  <w:enabled/>
                  <w:calcOnExit w:val="0"/>
                  <w:textInput/>
                </w:ffData>
              </w:fldChar>
            </w:r>
            <w:r w:rsidR="00F16601">
              <w:instrText xml:space="preserve"> FORMTEXT </w:instrText>
            </w:r>
            <w:r>
              <w:fldChar w:fldCharType="separate"/>
            </w:r>
            <w:r w:rsidR="00F16601">
              <w:rPr>
                <w:noProof/>
              </w:rPr>
              <w:t> </w:t>
            </w:r>
            <w:r w:rsidR="00F16601">
              <w:rPr>
                <w:noProof/>
              </w:rPr>
              <w:t> </w:t>
            </w:r>
            <w:r w:rsidR="00F16601">
              <w:rPr>
                <w:noProof/>
              </w:rPr>
              <w:t> </w:t>
            </w:r>
            <w:r w:rsidR="00F16601">
              <w:rPr>
                <w:noProof/>
              </w:rPr>
              <w:t> </w:t>
            </w:r>
            <w:r w:rsidR="00F16601">
              <w:rPr>
                <w:noProof/>
              </w:rPr>
              <w:t> </w:t>
            </w:r>
            <w:r>
              <w:fldChar w:fldCharType="end"/>
            </w:r>
          </w:p>
        </w:tc>
      </w:tr>
      <w:tr w:rsidR="00F16601" w:rsidRPr="005114CE" w14:paraId="0F466CBA" w14:textId="77777777" w:rsidTr="00ED74BB">
        <w:trPr>
          <w:trHeight w:val="58"/>
          <w:jc w:val="center"/>
        </w:trPr>
        <w:tc>
          <w:tcPr>
            <w:tcW w:w="10782" w:type="dxa"/>
            <w:gridSpan w:val="44"/>
            <w:vAlign w:val="bottom"/>
          </w:tcPr>
          <w:p w14:paraId="0F466CB9" w14:textId="77777777" w:rsidR="00F90947" w:rsidRPr="005114CE" w:rsidRDefault="00F90947" w:rsidP="00682C69">
            <w:pPr>
              <w:pStyle w:val="BodyText"/>
            </w:pPr>
          </w:p>
        </w:tc>
      </w:tr>
    </w:tbl>
    <w:p w14:paraId="0F466CBB" w14:textId="77777777" w:rsidR="00725223" w:rsidRDefault="00725223" w:rsidP="004E34C6"/>
    <w:tbl>
      <w:tblPr>
        <w:tblpPr w:leftFromText="180" w:rightFromText="180" w:vertAnchor="text" w:horzAnchor="margin" w:tblpXSpec="center" w:tblpY="26"/>
        <w:tblW w:w="10818" w:type="dxa"/>
        <w:tblLayout w:type="fixed"/>
        <w:tblLook w:val="0000" w:firstRow="0" w:lastRow="0" w:firstColumn="0" w:lastColumn="0" w:noHBand="0" w:noVBand="0"/>
      </w:tblPr>
      <w:tblGrid>
        <w:gridCol w:w="236"/>
        <w:gridCol w:w="10546"/>
        <w:gridCol w:w="36"/>
      </w:tblGrid>
      <w:tr w:rsidR="00725223" w:rsidRPr="006D779C" w14:paraId="0F466CBD" w14:textId="77777777" w:rsidTr="00395907">
        <w:trPr>
          <w:gridAfter w:val="1"/>
          <w:wAfter w:w="36" w:type="dxa"/>
          <w:trHeight w:hRule="exact" w:val="288"/>
        </w:trPr>
        <w:tc>
          <w:tcPr>
            <w:tcW w:w="10782" w:type="dxa"/>
            <w:gridSpan w:val="2"/>
            <w:shd w:val="clear" w:color="auto" w:fill="000000"/>
            <w:vAlign w:val="center"/>
          </w:tcPr>
          <w:p w14:paraId="0F466CBC" w14:textId="77777777" w:rsidR="00725223" w:rsidRPr="006D779C" w:rsidRDefault="00395907" w:rsidP="00725223">
            <w:pPr>
              <w:pStyle w:val="Heading3"/>
            </w:pPr>
            <w:r>
              <w:t>Legal Information</w:t>
            </w:r>
          </w:p>
        </w:tc>
      </w:tr>
      <w:tr w:rsidR="00395907" w:rsidRPr="009C220D" w14:paraId="0F466CC0" w14:textId="77777777" w:rsidTr="00395907">
        <w:trPr>
          <w:trHeight w:val="432"/>
        </w:trPr>
        <w:tc>
          <w:tcPr>
            <w:tcW w:w="236" w:type="dxa"/>
            <w:vAlign w:val="bottom"/>
          </w:tcPr>
          <w:p w14:paraId="0F466CBE" w14:textId="77777777" w:rsidR="00395907" w:rsidRPr="005114CE" w:rsidRDefault="00395907" w:rsidP="00725223">
            <w:pPr>
              <w:pStyle w:val="BodyText"/>
            </w:pPr>
          </w:p>
        </w:tc>
        <w:tc>
          <w:tcPr>
            <w:tcW w:w="10582" w:type="dxa"/>
            <w:gridSpan w:val="2"/>
            <w:vAlign w:val="bottom"/>
          </w:tcPr>
          <w:p w14:paraId="0F466CBF" w14:textId="77777777" w:rsidR="00395907" w:rsidRPr="009C220D" w:rsidRDefault="00395907" w:rsidP="00725223">
            <w:pPr>
              <w:pStyle w:val="FieldText"/>
            </w:pPr>
            <w:r>
              <w:t xml:space="preserve">Please note:  Applicants are not obligated to disclose sealed or expunged records. </w:t>
            </w:r>
          </w:p>
        </w:tc>
      </w:tr>
      <w:tr w:rsidR="00395907" w:rsidRPr="009C220D" w14:paraId="0F466CC3" w14:textId="77777777" w:rsidTr="00395907">
        <w:trPr>
          <w:trHeight w:val="432"/>
        </w:trPr>
        <w:tc>
          <w:tcPr>
            <w:tcW w:w="236" w:type="dxa"/>
            <w:vAlign w:val="bottom"/>
          </w:tcPr>
          <w:p w14:paraId="0F466CC1" w14:textId="77777777" w:rsidR="00395907" w:rsidRPr="00395907" w:rsidRDefault="00395907" w:rsidP="00725223">
            <w:pPr>
              <w:pStyle w:val="BodyText"/>
            </w:pPr>
          </w:p>
        </w:tc>
        <w:tc>
          <w:tcPr>
            <w:tcW w:w="10582" w:type="dxa"/>
            <w:gridSpan w:val="2"/>
            <w:vAlign w:val="bottom"/>
          </w:tcPr>
          <w:p w14:paraId="0F466CC2" w14:textId="77777777" w:rsidR="00395907" w:rsidRPr="00395907" w:rsidRDefault="00395907" w:rsidP="00395907">
            <w:pPr>
              <w:pStyle w:val="FieldText"/>
              <w:rPr>
                <w:b w:val="0"/>
              </w:rPr>
            </w:pPr>
            <w:r w:rsidRPr="00395907">
              <w:rPr>
                <w:b w:val="0"/>
              </w:rPr>
              <w:t>*</w:t>
            </w:r>
            <w:r>
              <w:rPr>
                <w:b w:val="0"/>
              </w:rPr>
              <w:t xml:space="preserve"> Are you eligible to work in the United States?  </w:t>
            </w:r>
            <w:r w:rsidR="00782E82">
              <w:fldChar w:fldCharType="begin">
                <w:ffData>
                  <w:name w:val="Text75"/>
                  <w:enabled/>
                  <w:calcOnExit w:val="0"/>
                  <w:textInput/>
                </w:ffData>
              </w:fldChar>
            </w:r>
            <w:r>
              <w:instrText xml:space="preserve"> FORMTEXT </w:instrText>
            </w:r>
            <w:r w:rsidR="00782E82">
              <w:fldChar w:fldCharType="separate"/>
            </w:r>
            <w:r>
              <w:rPr>
                <w:noProof/>
              </w:rPr>
              <w:t> </w:t>
            </w:r>
            <w:r>
              <w:rPr>
                <w:noProof/>
              </w:rPr>
              <w:t> </w:t>
            </w:r>
            <w:r>
              <w:rPr>
                <w:noProof/>
              </w:rPr>
              <w:t> </w:t>
            </w:r>
            <w:r>
              <w:rPr>
                <w:noProof/>
              </w:rPr>
              <w:t> </w:t>
            </w:r>
            <w:r>
              <w:rPr>
                <w:noProof/>
              </w:rPr>
              <w:t> </w:t>
            </w:r>
            <w:r w:rsidR="00782E82">
              <w:fldChar w:fldCharType="end"/>
            </w:r>
          </w:p>
        </w:tc>
      </w:tr>
      <w:tr w:rsidR="00395907" w:rsidRPr="009C220D" w14:paraId="0F466CC7" w14:textId="77777777" w:rsidTr="00395907">
        <w:trPr>
          <w:trHeight w:val="432"/>
        </w:trPr>
        <w:tc>
          <w:tcPr>
            <w:tcW w:w="236" w:type="dxa"/>
            <w:vAlign w:val="bottom"/>
          </w:tcPr>
          <w:p w14:paraId="0F466CC4" w14:textId="77777777" w:rsidR="00395907" w:rsidRPr="005114CE" w:rsidRDefault="00395907" w:rsidP="00725223">
            <w:pPr>
              <w:pStyle w:val="BodyText"/>
            </w:pPr>
          </w:p>
        </w:tc>
        <w:tc>
          <w:tcPr>
            <w:tcW w:w="10582" w:type="dxa"/>
            <w:gridSpan w:val="2"/>
            <w:vAlign w:val="bottom"/>
          </w:tcPr>
          <w:p w14:paraId="0F466CC5" w14:textId="77777777" w:rsidR="00395907" w:rsidRDefault="00395907" w:rsidP="00395907">
            <w:pPr>
              <w:pStyle w:val="FieldText"/>
            </w:pPr>
            <w:r w:rsidRPr="00395907">
              <w:rPr>
                <w:b w:val="0"/>
              </w:rPr>
              <w:t>*</w:t>
            </w:r>
            <w:r>
              <w:t xml:space="preserve"> </w:t>
            </w:r>
            <w:r w:rsidRPr="00395907">
              <w:rPr>
                <w:b w:val="0"/>
              </w:rPr>
              <w:t>Have you e</w:t>
            </w:r>
            <w:r>
              <w:rPr>
                <w:b w:val="0"/>
              </w:rPr>
              <w:t xml:space="preserve">ver had any indicated finding of child abuse filed in your name?  </w:t>
            </w:r>
            <w:r w:rsidR="00782E82">
              <w:fldChar w:fldCharType="begin">
                <w:ffData>
                  <w:name w:val="Text75"/>
                  <w:enabled/>
                  <w:calcOnExit w:val="0"/>
                  <w:textInput/>
                </w:ffData>
              </w:fldChar>
            </w:r>
            <w:r>
              <w:instrText xml:space="preserve"> FORMTEXT </w:instrText>
            </w:r>
            <w:r w:rsidR="00782E82">
              <w:fldChar w:fldCharType="separate"/>
            </w:r>
            <w:r>
              <w:rPr>
                <w:noProof/>
              </w:rPr>
              <w:t> </w:t>
            </w:r>
            <w:r>
              <w:rPr>
                <w:noProof/>
              </w:rPr>
              <w:t> </w:t>
            </w:r>
            <w:r>
              <w:rPr>
                <w:noProof/>
              </w:rPr>
              <w:t> </w:t>
            </w:r>
            <w:r>
              <w:rPr>
                <w:noProof/>
              </w:rPr>
              <w:t> </w:t>
            </w:r>
            <w:r>
              <w:rPr>
                <w:noProof/>
              </w:rPr>
              <w:t> </w:t>
            </w:r>
            <w:r w:rsidR="00782E82">
              <w:fldChar w:fldCharType="end"/>
            </w:r>
          </w:p>
          <w:p w14:paraId="0F466CC6" w14:textId="77777777" w:rsidR="00395907" w:rsidRPr="00395907" w:rsidRDefault="00395907" w:rsidP="00395907">
            <w:pPr>
              <w:pStyle w:val="FieldText"/>
              <w:rPr>
                <w:b w:val="0"/>
              </w:rPr>
            </w:pPr>
            <w:r w:rsidRPr="00395907">
              <w:rPr>
                <w:b w:val="0"/>
              </w:rPr>
              <w:t>If yes, explain, giving dates:</w:t>
            </w:r>
            <w:r>
              <w:rPr>
                <w:b w:val="0"/>
              </w:rPr>
              <w:t xml:space="preserve">  </w:t>
            </w:r>
            <w:r w:rsidR="00782E82">
              <w:fldChar w:fldCharType="begin">
                <w:ffData>
                  <w:name w:val="Text75"/>
                  <w:enabled/>
                  <w:calcOnExit w:val="0"/>
                  <w:textInput/>
                </w:ffData>
              </w:fldChar>
            </w:r>
            <w:r>
              <w:instrText xml:space="preserve"> FORMTEXT </w:instrText>
            </w:r>
            <w:r w:rsidR="00782E82">
              <w:fldChar w:fldCharType="separate"/>
            </w:r>
            <w:r>
              <w:rPr>
                <w:noProof/>
              </w:rPr>
              <w:t> </w:t>
            </w:r>
            <w:r>
              <w:rPr>
                <w:noProof/>
              </w:rPr>
              <w:t> </w:t>
            </w:r>
            <w:r>
              <w:rPr>
                <w:noProof/>
              </w:rPr>
              <w:t> </w:t>
            </w:r>
            <w:r>
              <w:rPr>
                <w:noProof/>
              </w:rPr>
              <w:t> </w:t>
            </w:r>
            <w:r>
              <w:rPr>
                <w:noProof/>
              </w:rPr>
              <w:t> </w:t>
            </w:r>
            <w:r w:rsidR="00782E82">
              <w:fldChar w:fldCharType="end"/>
            </w:r>
          </w:p>
        </w:tc>
      </w:tr>
      <w:tr w:rsidR="00395907" w:rsidRPr="009C220D" w14:paraId="0F466CCA" w14:textId="77777777" w:rsidTr="00395907">
        <w:trPr>
          <w:trHeight w:val="432"/>
        </w:trPr>
        <w:tc>
          <w:tcPr>
            <w:tcW w:w="236" w:type="dxa"/>
            <w:vAlign w:val="bottom"/>
          </w:tcPr>
          <w:p w14:paraId="0F466CC8" w14:textId="77777777" w:rsidR="00395907" w:rsidRPr="005114CE" w:rsidRDefault="00395907" w:rsidP="00725223">
            <w:pPr>
              <w:pStyle w:val="BodyText"/>
            </w:pPr>
          </w:p>
        </w:tc>
        <w:tc>
          <w:tcPr>
            <w:tcW w:w="10582" w:type="dxa"/>
            <w:gridSpan w:val="2"/>
            <w:vAlign w:val="bottom"/>
          </w:tcPr>
          <w:p w14:paraId="0F466CC9" w14:textId="77777777" w:rsidR="00395907" w:rsidRPr="00395907" w:rsidRDefault="00395907" w:rsidP="00395907">
            <w:pPr>
              <w:pStyle w:val="FieldText"/>
              <w:rPr>
                <w:b w:val="0"/>
              </w:rPr>
            </w:pPr>
            <w:r w:rsidRPr="00395907">
              <w:rPr>
                <w:b w:val="0"/>
              </w:rPr>
              <w:t>*</w:t>
            </w:r>
            <w:r>
              <w:rPr>
                <w:b w:val="0"/>
              </w:rPr>
              <w:t xml:space="preserve"> Does your name appear on an</w:t>
            </w:r>
            <w:r w:rsidR="003A4D57">
              <w:rPr>
                <w:b w:val="0"/>
              </w:rPr>
              <w:t>y</w:t>
            </w:r>
            <w:r>
              <w:rPr>
                <w:b w:val="0"/>
              </w:rPr>
              <w:t xml:space="preserve"> Sex Offender Database in any state or country?  </w:t>
            </w:r>
            <w:r w:rsidR="00782E82">
              <w:fldChar w:fldCharType="begin">
                <w:ffData>
                  <w:name w:val="Text75"/>
                  <w:enabled/>
                  <w:calcOnExit w:val="0"/>
                  <w:textInput/>
                </w:ffData>
              </w:fldChar>
            </w:r>
            <w:r>
              <w:instrText xml:space="preserve"> FORMTEXT </w:instrText>
            </w:r>
            <w:r w:rsidR="00782E82">
              <w:fldChar w:fldCharType="separate"/>
            </w:r>
            <w:r>
              <w:rPr>
                <w:noProof/>
              </w:rPr>
              <w:t> </w:t>
            </w:r>
            <w:r>
              <w:rPr>
                <w:noProof/>
              </w:rPr>
              <w:t> </w:t>
            </w:r>
            <w:r>
              <w:rPr>
                <w:noProof/>
              </w:rPr>
              <w:t> </w:t>
            </w:r>
            <w:r>
              <w:rPr>
                <w:noProof/>
              </w:rPr>
              <w:t> </w:t>
            </w:r>
            <w:r>
              <w:rPr>
                <w:noProof/>
              </w:rPr>
              <w:t> </w:t>
            </w:r>
            <w:r w:rsidR="00782E82">
              <w:fldChar w:fldCharType="end"/>
            </w:r>
          </w:p>
        </w:tc>
      </w:tr>
    </w:tbl>
    <w:p w14:paraId="0F466CCB" w14:textId="77777777" w:rsidR="00725223" w:rsidRDefault="00725223" w:rsidP="004E34C6"/>
    <w:p w14:paraId="0F466CCC" w14:textId="77777777" w:rsidR="00725223" w:rsidRDefault="00725223" w:rsidP="004E34C6"/>
    <w:tbl>
      <w:tblPr>
        <w:tblW w:w="10782" w:type="dxa"/>
        <w:jc w:val="center"/>
        <w:tblLayout w:type="fixed"/>
        <w:tblLook w:val="0000" w:firstRow="0" w:lastRow="0" w:firstColumn="0" w:lastColumn="0" w:noHBand="0" w:noVBand="0"/>
      </w:tblPr>
      <w:tblGrid>
        <w:gridCol w:w="10782"/>
      </w:tblGrid>
      <w:tr w:rsidR="002B62D6" w:rsidRPr="00C32CE5" w14:paraId="0F466CCF" w14:textId="77777777" w:rsidTr="009C66F9">
        <w:trPr>
          <w:trHeight w:hRule="exact" w:val="288"/>
          <w:jc w:val="center"/>
        </w:trPr>
        <w:tc>
          <w:tcPr>
            <w:tcW w:w="10782" w:type="dxa"/>
            <w:shd w:val="clear" w:color="auto" w:fill="000000"/>
            <w:vAlign w:val="center"/>
          </w:tcPr>
          <w:p w14:paraId="0F466CCD" w14:textId="77777777" w:rsidR="002B62D6" w:rsidRDefault="002B62D6" w:rsidP="009C66F9">
            <w:pPr>
              <w:pStyle w:val="Heading3"/>
            </w:pPr>
            <w:r>
              <w:t>Equal Opportunity Employer</w:t>
            </w:r>
          </w:p>
          <w:p w14:paraId="0F466CCE" w14:textId="77777777" w:rsidR="002B62D6" w:rsidRPr="00C32CE5" w:rsidRDefault="002B62D6" w:rsidP="009C66F9"/>
        </w:tc>
      </w:tr>
    </w:tbl>
    <w:p w14:paraId="0F466CD0" w14:textId="77777777" w:rsidR="002B62D6" w:rsidRDefault="002B62D6" w:rsidP="002B62D6">
      <w:pPr>
        <w:rPr>
          <w:szCs w:val="19"/>
        </w:rPr>
      </w:pPr>
    </w:p>
    <w:p w14:paraId="0F466CD1" w14:textId="77777777" w:rsidR="002B62D6" w:rsidRDefault="002B62D6" w:rsidP="002B62D6">
      <w:pPr>
        <w:rPr>
          <w:szCs w:val="19"/>
        </w:rPr>
      </w:pPr>
      <w:r>
        <w:rPr>
          <w:szCs w:val="19"/>
        </w:rPr>
        <w:t>Ogilvie Public Schools is an Equal Opportunity Employer.  Ogilvie Public Schools ensures equal employment opportunities regardless of race, creed, gender, color, national origin, religion, age, sexual orientation or d</w:t>
      </w:r>
      <w:r w:rsidR="00247A18">
        <w:rPr>
          <w:szCs w:val="19"/>
        </w:rPr>
        <w:t>isability.</w:t>
      </w:r>
      <w:r>
        <w:rPr>
          <w:szCs w:val="19"/>
        </w:rPr>
        <w:t xml:space="preserve">  Any individual needing assistance in making application for any opening should contact the superintendent.</w:t>
      </w:r>
    </w:p>
    <w:p w14:paraId="0F466CD2" w14:textId="77777777" w:rsidR="00725223" w:rsidRDefault="00725223" w:rsidP="004E34C6"/>
    <w:p w14:paraId="0F466CD3" w14:textId="77777777" w:rsidR="00725223" w:rsidRDefault="00725223" w:rsidP="004E34C6"/>
    <w:tbl>
      <w:tblPr>
        <w:tblW w:w="10782" w:type="dxa"/>
        <w:jc w:val="center"/>
        <w:tblLayout w:type="fixed"/>
        <w:tblLook w:val="0000" w:firstRow="0" w:lastRow="0" w:firstColumn="0" w:lastColumn="0" w:noHBand="0" w:noVBand="0"/>
      </w:tblPr>
      <w:tblGrid>
        <w:gridCol w:w="1431"/>
        <w:gridCol w:w="6282"/>
        <w:gridCol w:w="720"/>
        <w:gridCol w:w="2349"/>
      </w:tblGrid>
      <w:tr w:rsidR="00725223" w:rsidRPr="00C32CE5" w14:paraId="0F466CD6" w14:textId="77777777" w:rsidTr="009C66F9">
        <w:trPr>
          <w:trHeight w:hRule="exact" w:val="288"/>
          <w:jc w:val="center"/>
        </w:trPr>
        <w:tc>
          <w:tcPr>
            <w:tcW w:w="10782" w:type="dxa"/>
            <w:gridSpan w:val="4"/>
            <w:shd w:val="clear" w:color="auto" w:fill="000000"/>
            <w:vAlign w:val="center"/>
          </w:tcPr>
          <w:p w14:paraId="0F466CD4" w14:textId="77777777" w:rsidR="00725223" w:rsidRDefault="00725223" w:rsidP="009C66F9">
            <w:pPr>
              <w:pStyle w:val="Heading3"/>
            </w:pPr>
            <w:r w:rsidRPr="009C220D">
              <w:t>Disclaimer and Signature</w:t>
            </w:r>
          </w:p>
          <w:p w14:paraId="0F466CD5" w14:textId="77777777" w:rsidR="00725223" w:rsidRPr="00C32CE5" w:rsidRDefault="00725223" w:rsidP="009C66F9"/>
        </w:tc>
      </w:tr>
      <w:tr w:rsidR="00725223" w14:paraId="0F466CD8" w14:textId="77777777" w:rsidTr="009C66F9">
        <w:trPr>
          <w:trHeight w:val="144"/>
          <w:jc w:val="center"/>
        </w:trPr>
        <w:tc>
          <w:tcPr>
            <w:tcW w:w="10782" w:type="dxa"/>
            <w:gridSpan w:val="4"/>
            <w:vAlign w:val="bottom"/>
          </w:tcPr>
          <w:p w14:paraId="0F466CD7" w14:textId="77777777" w:rsidR="00725223" w:rsidRDefault="00725223" w:rsidP="009C66F9">
            <w:pPr>
              <w:rPr>
                <w:sz w:val="20"/>
                <w:szCs w:val="20"/>
              </w:rPr>
            </w:pPr>
          </w:p>
        </w:tc>
      </w:tr>
      <w:tr w:rsidR="00725223" w:rsidRPr="005114CE" w14:paraId="0F466CDD" w14:textId="77777777" w:rsidTr="009C66F9">
        <w:trPr>
          <w:trHeight w:val="432"/>
          <w:jc w:val="center"/>
        </w:trPr>
        <w:tc>
          <w:tcPr>
            <w:tcW w:w="10782" w:type="dxa"/>
            <w:gridSpan w:val="4"/>
            <w:vAlign w:val="bottom"/>
          </w:tcPr>
          <w:p w14:paraId="0F466CD9" w14:textId="77777777" w:rsidR="00725223" w:rsidRDefault="00725223" w:rsidP="009C66F9">
            <w:pPr>
              <w:pStyle w:val="Default"/>
              <w:rPr>
                <w:sz w:val="20"/>
                <w:szCs w:val="20"/>
              </w:rPr>
            </w:pPr>
            <w:r>
              <w:rPr>
                <w:sz w:val="20"/>
                <w:szCs w:val="20"/>
              </w:rPr>
              <w:t>CERTIFICATION, ACKNOWLEDGEMENT, AND RELEASE</w:t>
            </w:r>
          </w:p>
          <w:p w14:paraId="0F466CDA" w14:textId="77777777" w:rsidR="00725223" w:rsidRDefault="00725223" w:rsidP="009C66F9">
            <w:pPr>
              <w:pStyle w:val="Default"/>
              <w:rPr>
                <w:sz w:val="20"/>
                <w:szCs w:val="20"/>
              </w:rPr>
            </w:pPr>
          </w:p>
          <w:p w14:paraId="0F466CDB" w14:textId="77777777" w:rsidR="00725223" w:rsidRDefault="00725223" w:rsidP="009C66F9">
            <w:pPr>
              <w:pStyle w:val="BodyText4"/>
              <w:rPr>
                <w:rFonts w:ascii="Calibri" w:hAnsi="Calibri" w:cs="Calibri"/>
                <w:sz w:val="18"/>
                <w:szCs w:val="18"/>
              </w:rPr>
            </w:pPr>
            <w:r>
              <w:rPr>
                <w:rFonts w:ascii="Calibri" w:hAnsi="Calibri" w:cs="Calibri"/>
                <w:sz w:val="18"/>
                <w:szCs w:val="18"/>
              </w:rPr>
              <w:t xml:space="preserve">I certify that the answers I have given on this application are true and correct to the best of my knowledge. I understand that any false or misleading information provided, or any omission or concealment of facts, will disqualify me from consideration for employment and constitutes grounds for my immediate dismissal should I be employed by the </w:t>
            </w:r>
            <w:r w:rsidR="002B62D6">
              <w:rPr>
                <w:rFonts w:ascii="Calibri" w:hAnsi="Calibri" w:cs="Calibri"/>
                <w:sz w:val="18"/>
                <w:szCs w:val="18"/>
              </w:rPr>
              <w:t xml:space="preserve">Ogilvie </w:t>
            </w:r>
            <w:r>
              <w:rPr>
                <w:rFonts w:ascii="Calibri" w:hAnsi="Calibri" w:cs="Calibri"/>
                <w:sz w:val="18"/>
                <w:szCs w:val="18"/>
              </w:rPr>
              <w:t>School District. In connection with this application I authorize any and all former employers and references named in this application or any agent of such former employer, to release to Independent School District No. 333, Ogilvie, and its agents any and all information regarding my job performance and fitness/qualifications to perform the duties of the position I am presently seeking and any other employment or related information, both public and private, in their possession. I understand that Independent School District No. 333 will use this information to determine my fitness/qualifications for the position I am seeking. This authorization expires one year from the date of my signature below. I hereby release Independent School District No. 333 and all of my former employers and references listed herein, and any and all agents acting on their behalf, from any and all liability of whatever nature by reason of requesting or providing such information.</w:t>
            </w:r>
          </w:p>
          <w:p w14:paraId="0F466CDC" w14:textId="77777777" w:rsidR="00303258" w:rsidRPr="005114CE" w:rsidRDefault="00303258" w:rsidP="009C66F9">
            <w:pPr>
              <w:pStyle w:val="BodyText4"/>
            </w:pPr>
          </w:p>
        </w:tc>
      </w:tr>
      <w:tr w:rsidR="00725223" w:rsidRPr="005114CE" w14:paraId="0F466CE2" w14:textId="77777777" w:rsidTr="009C66F9">
        <w:trPr>
          <w:trHeight w:val="432"/>
          <w:jc w:val="center"/>
        </w:trPr>
        <w:tc>
          <w:tcPr>
            <w:tcW w:w="1431" w:type="dxa"/>
            <w:vAlign w:val="bottom"/>
          </w:tcPr>
          <w:p w14:paraId="0F466CDE" w14:textId="77777777" w:rsidR="00725223" w:rsidRPr="005114CE" w:rsidRDefault="00725223" w:rsidP="009C66F9">
            <w:pPr>
              <w:pStyle w:val="BodyText"/>
            </w:pPr>
            <w:r w:rsidRPr="005114CE">
              <w:t>Signature:</w:t>
            </w:r>
          </w:p>
        </w:tc>
        <w:tc>
          <w:tcPr>
            <w:tcW w:w="6282" w:type="dxa"/>
            <w:tcBorders>
              <w:bottom w:val="single" w:sz="4" w:space="0" w:color="auto"/>
            </w:tcBorders>
            <w:vAlign w:val="bottom"/>
          </w:tcPr>
          <w:p w14:paraId="0F466CDF" w14:textId="77777777" w:rsidR="00725223" w:rsidRPr="005114CE" w:rsidRDefault="00725223" w:rsidP="009C66F9">
            <w:pPr>
              <w:pStyle w:val="FieldText"/>
            </w:pPr>
          </w:p>
        </w:tc>
        <w:tc>
          <w:tcPr>
            <w:tcW w:w="720" w:type="dxa"/>
            <w:vAlign w:val="bottom"/>
          </w:tcPr>
          <w:p w14:paraId="0F466CE0" w14:textId="77777777" w:rsidR="00725223" w:rsidRPr="005114CE" w:rsidRDefault="00725223" w:rsidP="009C66F9">
            <w:pPr>
              <w:pStyle w:val="BodyText"/>
            </w:pPr>
            <w:r w:rsidRPr="005114CE">
              <w:t>Date:</w:t>
            </w:r>
          </w:p>
        </w:tc>
        <w:tc>
          <w:tcPr>
            <w:tcW w:w="2349" w:type="dxa"/>
            <w:tcBorders>
              <w:bottom w:val="single" w:sz="4" w:space="0" w:color="auto"/>
            </w:tcBorders>
            <w:vAlign w:val="bottom"/>
          </w:tcPr>
          <w:p w14:paraId="0F466CE1" w14:textId="77777777" w:rsidR="00725223" w:rsidRPr="005114CE" w:rsidRDefault="00725223" w:rsidP="009C66F9">
            <w:pPr>
              <w:pStyle w:val="FieldText"/>
            </w:pPr>
          </w:p>
        </w:tc>
      </w:tr>
    </w:tbl>
    <w:p w14:paraId="0F466CE3" w14:textId="77777777" w:rsidR="00725223" w:rsidRDefault="00725223" w:rsidP="004E34C6"/>
    <w:p w14:paraId="0F466CE4" w14:textId="77777777" w:rsidR="00433E79" w:rsidRDefault="00433E79" w:rsidP="004E34C6"/>
    <w:p w14:paraId="0F466CE5" w14:textId="77777777" w:rsidR="00433E79" w:rsidRDefault="00433E79" w:rsidP="004E34C6"/>
    <w:p w14:paraId="0F466CE6" w14:textId="77777777" w:rsidR="00433E79" w:rsidRPr="004E34C6" w:rsidRDefault="00433E79" w:rsidP="004E34C6">
      <w:r w:rsidRPr="00433E79">
        <w:t>As of August 1, 2015, Ogilvie Public School</w:t>
      </w:r>
      <w:r w:rsidR="00247A18">
        <w:t xml:space="preserve">s </w:t>
      </w:r>
      <w:r w:rsidRPr="00433E79">
        <w:t xml:space="preserve">implemented a pre-employment drug and alcohol testing requirement in accordance with </w:t>
      </w:r>
      <w:r>
        <w:t>P</w:t>
      </w:r>
      <w:r w:rsidRPr="00433E79">
        <w:t xml:space="preserve">olicy </w:t>
      </w:r>
      <w:r w:rsidR="00247A18">
        <w:t>#</w:t>
      </w:r>
      <w:r w:rsidRPr="00433E79">
        <w:t>416.</w:t>
      </w:r>
      <w:r w:rsidR="00247A18">
        <w:t xml:space="preserve">  This policy can be viewed at </w:t>
      </w:r>
      <w:hyperlink r:id="rId10" w:history="1">
        <w:r w:rsidR="00247A18" w:rsidRPr="00804682">
          <w:rPr>
            <w:rStyle w:val="Hyperlink"/>
          </w:rPr>
          <w:t>www.ogilvie.k12.mn.us</w:t>
        </w:r>
      </w:hyperlink>
      <w:r w:rsidR="00247A18">
        <w:t xml:space="preserve"> – under District page/policies, or a print copy may be requested from the office  (320-272-5000).</w:t>
      </w:r>
    </w:p>
    <w:sectPr w:rsidR="00433E79" w:rsidRPr="004E34C6" w:rsidSect="00F22CA8">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5891462"/>
    <w:multiLevelType w:val="hybridMultilevel"/>
    <w:tmpl w:val="6A26CD1E"/>
    <w:lvl w:ilvl="0" w:tplc="D63E96F2">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BE25DE"/>
    <w:multiLevelType w:val="hybridMultilevel"/>
    <w:tmpl w:val="304AF178"/>
    <w:lvl w:ilvl="0" w:tplc="03460926">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8012C"/>
    <w:multiLevelType w:val="hybridMultilevel"/>
    <w:tmpl w:val="AD426FCE"/>
    <w:lvl w:ilvl="0" w:tplc="CCAEBCBA">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E08A4"/>
    <w:multiLevelType w:val="hybridMultilevel"/>
    <w:tmpl w:val="0E10E892"/>
    <w:lvl w:ilvl="0" w:tplc="FCF85D7E">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091650"/>
    <w:multiLevelType w:val="hybridMultilevel"/>
    <w:tmpl w:val="929630B6"/>
    <w:lvl w:ilvl="0" w:tplc="80CCA508">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C"/>
    <w:rsid w:val="000071F7"/>
    <w:rsid w:val="00010B00"/>
    <w:rsid w:val="00020DDA"/>
    <w:rsid w:val="00026B50"/>
    <w:rsid w:val="0002798A"/>
    <w:rsid w:val="00045768"/>
    <w:rsid w:val="00083002"/>
    <w:rsid w:val="00087B85"/>
    <w:rsid w:val="000A01F1"/>
    <w:rsid w:val="000C1163"/>
    <w:rsid w:val="000C797A"/>
    <w:rsid w:val="000D2539"/>
    <w:rsid w:val="000D2BB8"/>
    <w:rsid w:val="000F2DF4"/>
    <w:rsid w:val="000F6783"/>
    <w:rsid w:val="00120C95"/>
    <w:rsid w:val="0014663E"/>
    <w:rsid w:val="00180664"/>
    <w:rsid w:val="001903F7"/>
    <w:rsid w:val="0019395E"/>
    <w:rsid w:val="001D6B76"/>
    <w:rsid w:val="00211828"/>
    <w:rsid w:val="00247A18"/>
    <w:rsid w:val="00250014"/>
    <w:rsid w:val="00275BB5"/>
    <w:rsid w:val="00286F6A"/>
    <w:rsid w:val="00291C8C"/>
    <w:rsid w:val="002A1ECE"/>
    <w:rsid w:val="002A2510"/>
    <w:rsid w:val="002A6FA9"/>
    <w:rsid w:val="002B4D1D"/>
    <w:rsid w:val="002B62D6"/>
    <w:rsid w:val="002C10B1"/>
    <w:rsid w:val="002D222A"/>
    <w:rsid w:val="002E4A95"/>
    <w:rsid w:val="00303258"/>
    <w:rsid w:val="003076FD"/>
    <w:rsid w:val="00317005"/>
    <w:rsid w:val="00335259"/>
    <w:rsid w:val="003929F1"/>
    <w:rsid w:val="00395907"/>
    <w:rsid w:val="003A1B63"/>
    <w:rsid w:val="003A41A1"/>
    <w:rsid w:val="003A4D57"/>
    <w:rsid w:val="003B2326"/>
    <w:rsid w:val="00400251"/>
    <w:rsid w:val="00405133"/>
    <w:rsid w:val="00433E79"/>
    <w:rsid w:val="00437ED0"/>
    <w:rsid w:val="00440CD8"/>
    <w:rsid w:val="00443837"/>
    <w:rsid w:val="00445C33"/>
    <w:rsid w:val="00447DAA"/>
    <w:rsid w:val="00450F66"/>
    <w:rsid w:val="00461739"/>
    <w:rsid w:val="00467865"/>
    <w:rsid w:val="0048685F"/>
    <w:rsid w:val="004A1437"/>
    <w:rsid w:val="004A4198"/>
    <w:rsid w:val="004A54EA"/>
    <w:rsid w:val="004B0578"/>
    <w:rsid w:val="004E34C6"/>
    <w:rsid w:val="004F2E6E"/>
    <w:rsid w:val="004F62AD"/>
    <w:rsid w:val="00501AE8"/>
    <w:rsid w:val="00504B65"/>
    <w:rsid w:val="005114CE"/>
    <w:rsid w:val="0052122B"/>
    <w:rsid w:val="005557F6"/>
    <w:rsid w:val="00563778"/>
    <w:rsid w:val="005913AC"/>
    <w:rsid w:val="005919C3"/>
    <w:rsid w:val="005A7CAB"/>
    <w:rsid w:val="005B4AE2"/>
    <w:rsid w:val="005E63CC"/>
    <w:rsid w:val="005F6E87"/>
    <w:rsid w:val="00607FED"/>
    <w:rsid w:val="006119BE"/>
    <w:rsid w:val="00613129"/>
    <w:rsid w:val="00617C65"/>
    <w:rsid w:val="0063459A"/>
    <w:rsid w:val="0066126B"/>
    <w:rsid w:val="00682C69"/>
    <w:rsid w:val="006D2635"/>
    <w:rsid w:val="006D779C"/>
    <w:rsid w:val="006E4F63"/>
    <w:rsid w:val="006E729E"/>
    <w:rsid w:val="00722A00"/>
    <w:rsid w:val="00725223"/>
    <w:rsid w:val="007325A9"/>
    <w:rsid w:val="0075451A"/>
    <w:rsid w:val="007602AC"/>
    <w:rsid w:val="00774B67"/>
    <w:rsid w:val="00782E82"/>
    <w:rsid w:val="00786E50"/>
    <w:rsid w:val="00793AC6"/>
    <w:rsid w:val="007A71DE"/>
    <w:rsid w:val="007B199B"/>
    <w:rsid w:val="007B6119"/>
    <w:rsid w:val="007C1DA0"/>
    <w:rsid w:val="007C71B8"/>
    <w:rsid w:val="007E2A15"/>
    <w:rsid w:val="007E56C4"/>
    <w:rsid w:val="007F3D5B"/>
    <w:rsid w:val="008107D6"/>
    <w:rsid w:val="00841645"/>
    <w:rsid w:val="00852EC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116A"/>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E25E2"/>
    <w:rsid w:val="00C079CA"/>
    <w:rsid w:val="00C32CE5"/>
    <w:rsid w:val="00C45FDA"/>
    <w:rsid w:val="00C46F85"/>
    <w:rsid w:val="00C67741"/>
    <w:rsid w:val="00C71F7A"/>
    <w:rsid w:val="00C74647"/>
    <w:rsid w:val="00C76039"/>
    <w:rsid w:val="00C76480"/>
    <w:rsid w:val="00C800DB"/>
    <w:rsid w:val="00C80AD2"/>
    <w:rsid w:val="00C92FD6"/>
    <w:rsid w:val="00CA3D85"/>
    <w:rsid w:val="00CE5DC7"/>
    <w:rsid w:val="00CE7D54"/>
    <w:rsid w:val="00CF3273"/>
    <w:rsid w:val="00D14E73"/>
    <w:rsid w:val="00D55AFA"/>
    <w:rsid w:val="00D6155E"/>
    <w:rsid w:val="00D83A19"/>
    <w:rsid w:val="00D86A85"/>
    <w:rsid w:val="00D90A75"/>
    <w:rsid w:val="00DA4514"/>
    <w:rsid w:val="00DA6514"/>
    <w:rsid w:val="00DB1485"/>
    <w:rsid w:val="00DC47A2"/>
    <w:rsid w:val="00DC7C9F"/>
    <w:rsid w:val="00DE1551"/>
    <w:rsid w:val="00DE7FB7"/>
    <w:rsid w:val="00E106E2"/>
    <w:rsid w:val="00E20DDA"/>
    <w:rsid w:val="00E32A8B"/>
    <w:rsid w:val="00E36054"/>
    <w:rsid w:val="00E37E7B"/>
    <w:rsid w:val="00E46E04"/>
    <w:rsid w:val="00E87396"/>
    <w:rsid w:val="00E95338"/>
    <w:rsid w:val="00E96F6F"/>
    <w:rsid w:val="00EB20EC"/>
    <w:rsid w:val="00EB478A"/>
    <w:rsid w:val="00EC42A3"/>
    <w:rsid w:val="00ED74BB"/>
    <w:rsid w:val="00F16601"/>
    <w:rsid w:val="00F22CA8"/>
    <w:rsid w:val="00F42432"/>
    <w:rsid w:val="00F83033"/>
    <w:rsid w:val="00F854DA"/>
    <w:rsid w:val="00F90947"/>
    <w:rsid w:val="00F966AA"/>
    <w:rsid w:val="00FB12AD"/>
    <w:rsid w:val="00FB538F"/>
    <w:rsid w:val="00FC0815"/>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F466B7D"/>
  <w15:docId w15:val="{FE4FFAEF-B609-46ED-B0BF-AE6BAA4C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Default">
    <w:name w:val="Default"/>
    <w:rsid w:val="006119BE"/>
    <w:pPr>
      <w:autoSpaceDE w:val="0"/>
      <w:autoSpaceDN w:val="0"/>
      <w:adjustRightInd w:val="0"/>
    </w:pPr>
    <w:rPr>
      <w:rFonts w:ascii="Myriad Pro" w:hAnsi="Myriad Pro" w:cs="Myriad Pro"/>
      <w:color w:val="000000"/>
      <w:sz w:val="24"/>
      <w:szCs w:val="24"/>
    </w:rPr>
  </w:style>
  <w:style w:type="paragraph" w:styleId="BodyText">
    <w:name w:val="Body Text"/>
    <w:basedOn w:val="Normal"/>
    <w:link w:val="BodyTextChar"/>
    <w:rsid w:val="00D6155E"/>
    <w:rPr>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character" w:styleId="Hyperlink">
    <w:name w:val="Hyperlink"/>
    <w:basedOn w:val="DefaultParagraphFont"/>
    <w:uiPriority w:val="99"/>
    <w:unhideWhenUsed/>
    <w:rsid w:val="00247A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ogilvie.k12.mn.us" TargetMode="Externa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s\AppData\Roaming\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C330807A5AF42ACD53E7F4B4DB990" ma:contentTypeVersion="0" ma:contentTypeDescription="Create a new document." ma:contentTypeScope="" ma:versionID="39cd5cecaa07bf438ac23a7ec10c50b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3136E-41DE-4B8D-93C8-B83B8EE8F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DF72A0-A194-459E-8B74-E5E2D4414F5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9451E74A-2B71-4892-91AE-D7C145AAD24F}">
  <ds:schemaRefs>
    <ds:schemaRef ds:uri="http://schemas.microsoft.com/sharepoint/v3/contenttype/forms"/>
  </ds:schemaRefs>
</ds:datastoreItem>
</file>

<file path=customXml/itemProps4.xml><?xml version="1.0" encoding="utf-8"?>
<ds:datastoreItem xmlns:ds="http://schemas.openxmlformats.org/officeDocument/2006/customXml" ds:itemID="{755D25DB-DB6D-4470-B687-0CE0FD203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0</TotalTime>
  <Pages>3</Pages>
  <Words>970</Words>
  <Characters>5534</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Sanborn</dc:creator>
  <cp:lastModifiedBy>Becky Coleman</cp:lastModifiedBy>
  <cp:revision>2</cp:revision>
  <cp:lastPrinted>2019-05-20T00:33:00Z</cp:lastPrinted>
  <dcterms:created xsi:type="dcterms:W3CDTF">2021-12-30T16:01:00Z</dcterms:created>
  <dcterms:modified xsi:type="dcterms:W3CDTF">2021-12-30T16:01:00Z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0x010100524C330807A5AF42ACD53E7F4B4DB990</vt:lpwstr>
  </property>
</Properties>
</file>